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5313" w14:textId="77777777" w:rsidR="000D41BF" w:rsidRPr="00873662" w:rsidRDefault="00873662" w:rsidP="000D41BF">
      <w:pPr>
        <w:spacing w:line="200" w:lineRule="exact"/>
        <w:rPr>
          <w:sz w:val="28"/>
          <w:szCs w:val="28"/>
          <w:lang w:val="sr-Cyrl-RS"/>
        </w:rPr>
      </w:pPr>
      <w:r w:rsidRPr="000D41B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4304" behindDoc="0" locked="0" layoutInCell="1" allowOverlap="1" wp14:anchorId="10552E81" wp14:editId="2EE5D472">
                <wp:simplePos x="0" y="0"/>
                <wp:positionH relativeFrom="column">
                  <wp:posOffset>4691964</wp:posOffset>
                </wp:positionH>
                <wp:positionV relativeFrom="paragraph">
                  <wp:posOffset>29845</wp:posOffset>
                </wp:positionV>
                <wp:extent cx="1297940" cy="1028700"/>
                <wp:effectExtent l="19050" t="0" r="1651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1028700"/>
                          <a:chOff x="109497000" y="112000425"/>
                          <a:chExt cx="1551600" cy="1224000"/>
                        </a:xfrm>
                      </wpg:grpSpPr>
                      <wps:wsp>
                        <wps:cNvPr id="4" name="Line 539"/>
                        <wps:cNvCnPr/>
                        <wps:spPr bwMode="auto">
                          <a:xfrm flipH="1" flipV="1">
                            <a:off x="110508600" y="112000425"/>
                            <a:ext cx="540000" cy="2880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" name="Group 540"/>
                        <wpg:cNvGrpSpPr>
                          <a:grpSpLocks/>
                        </wpg:cNvGrpSpPr>
                        <wpg:grpSpPr bwMode="auto">
                          <a:xfrm>
                            <a:off x="109497000" y="112000425"/>
                            <a:ext cx="1533600" cy="1224000"/>
                            <a:chOff x="109500600" y="112000425"/>
                            <a:chExt cx="1533600" cy="1224000"/>
                          </a:xfrm>
                        </wpg:grpSpPr>
                        <wps:wsp>
                          <wps:cNvPr id="6" name="Line 541"/>
                          <wps:cNvCnPr/>
                          <wps:spPr bwMode="auto">
                            <a:xfrm flipV="1">
                              <a:off x="111034200" y="112270425"/>
                              <a:ext cx="0" cy="954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542"/>
                          <wpg:cNvGrpSpPr>
                            <a:grpSpLocks/>
                          </wpg:cNvGrpSpPr>
                          <wpg:grpSpPr bwMode="auto">
                            <a:xfrm>
                              <a:off x="109536600" y="112000425"/>
                              <a:ext cx="1400658" cy="1134000"/>
                              <a:chOff x="109536600" y="112000425"/>
                              <a:chExt cx="1400658" cy="113400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543" descr="неимар лого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lum bright="24000" contrast="-2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0098200" y="112126425"/>
                                <a:ext cx="839058" cy="1008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Line 544"/>
                            <wps:cNvCnPr/>
                            <wps:spPr bwMode="auto">
                              <a:xfrm flipH="1">
                                <a:off x="109990200" y="112000425"/>
                                <a:ext cx="540000" cy="288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CCCC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rc 545"/>
                            <wps:cNvSpPr>
                              <a:spLocks/>
                            </wps:cNvSpPr>
                            <wps:spPr bwMode="auto">
                              <a:xfrm>
                                <a:off x="109756200" y="112396425"/>
                                <a:ext cx="270000" cy="540000"/>
                              </a:xfrm>
                              <a:custGeom>
                                <a:avLst/>
                                <a:gdLst>
                                  <a:gd name="G0" fmla="+- 347 0 0"/>
                                  <a:gd name="G1" fmla="+- 21600 0 0"/>
                                  <a:gd name="G2" fmla="+- 21600 0 0"/>
                                  <a:gd name="T0" fmla="*/ 0 w 21947"/>
                                  <a:gd name="T1" fmla="*/ 3 h 43200"/>
                                  <a:gd name="T2" fmla="*/ 317 w 21947"/>
                                  <a:gd name="T3" fmla="*/ 43200 h 43200"/>
                                  <a:gd name="T4" fmla="*/ 347 w 21947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947" h="43200" fill="none" extrusionOk="0">
                                    <a:moveTo>
                                      <a:pt x="-1" y="2"/>
                                    </a:moveTo>
                                    <a:cubicBezTo>
                                      <a:pt x="115" y="0"/>
                                      <a:pt x="231" y="-1"/>
                                      <a:pt x="347" y="0"/>
                                    </a:cubicBezTo>
                                    <a:cubicBezTo>
                                      <a:pt x="12276" y="0"/>
                                      <a:pt x="21947" y="9670"/>
                                      <a:pt x="21947" y="21600"/>
                                    </a:cubicBezTo>
                                    <a:cubicBezTo>
                                      <a:pt x="21947" y="33529"/>
                                      <a:pt x="12276" y="43200"/>
                                      <a:pt x="347" y="43200"/>
                                    </a:cubicBezTo>
                                    <a:cubicBezTo>
                                      <a:pt x="337" y="43200"/>
                                      <a:pt x="327" y="43199"/>
                                      <a:pt x="317" y="43199"/>
                                    </a:cubicBezTo>
                                  </a:path>
                                  <a:path w="21947" h="43200" stroke="0" extrusionOk="0">
                                    <a:moveTo>
                                      <a:pt x="-1" y="2"/>
                                    </a:moveTo>
                                    <a:cubicBezTo>
                                      <a:pt x="115" y="0"/>
                                      <a:pt x="231" y="-1"/>
                                      <a:pt x="347" y="0"/>
                                    </a:cubicBezTo>
                                    <a:cubicBezTo>
                                      <a:pt x="12276" y="0"/>
                                      <a:pt x="21947" y="9670"/>
                                      <a:pt x="21947" y="21600"/>
                                    </a:cubicBezTo>
                                    <a:cubicBezTo>
                                      <a:pt x="21947" y="33529"/>
                                      <a:pt x="12276" y="43200"/>
                                      <a:pt x="347" y="43200"/>
                                    </a:cubicBezTo>
                                    <a:cubicBezTo>
                                      <a:pt x="337" y="43200"/>
                                      <a:pt x="327" y="43199"/>
                                      <a:pt x="317" y="43199"/>
                                    </a:cubicBezTo>
                                    <a:lnTo>
                                      <a:pt x="34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CCCC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" name="Oval 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36600" y="112418025"/>
                                <a:ext cx="468000" cy="50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" name="Line 547"/>
                            <wps:cNvCnPr/>
                            <wps:spPr bwMode="auto">
                              <a:xfrm flipV="1">
                                <a:off x="110008200" y="112270425"/>
                                <a:ext cx="0" cy="288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CCCC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Line 548"/>
                          <wps:cNvCnPr/>
                          <wps:spPr bwMode="auto">
                            <a:xfrm flipV="1">
                              <a:off x="109770600" y="112954425"/>
                              <a:ext cx="0" cy="2574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rc 549"/>
                          <wps:cNvSpPr>
                            <a:spLocks/>
                          </wps:cNvSpPr>
                          <wps:spPr bwMode="auto">
                            <a:xfrm rot="10800000">
                              <a:off x="109500600" y="112396425"/>
                              <a:ext cx="270000" cy="540000"/>
                            </a:xfrm>
                            <a:custGeom>
                              <a:avLst/>
                              <a:gdLst>
                                <a:gd name="G0" fmla="+- 347 0 0"/>
                                <a:gd name="G1" fmla="+- 21600 0 0"/>
                                <a:gd name="G2" fmla="+- 21600 0 0"/>
                                <a:gd name="T0" fmla="*/ 0 w 21947"/>
                                <a:gd name="T1" fmla="*/ 3 h 43200"/>
                                <a:gd name="T2" fmla="*/ 317 w 21947"/>
                                <a:gd name="T3" fmla="*/ 43200 h 43200"/>
                                <a:gd name="T4" fmla="*/ 347 w 21947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947" h="43200" fill="none" extrusionOk="0">
                                  <a:moveTo>
                                    <a:pt x="-1" y="2"/>
                                  </a:moveTo>
                                  <a:cubicBezTo>
                                    <a:pt x="115" y="0"/>
                                    <a:pt x="231" y="-1"/>
                                    <a:pt x="347" y="0"/>
                                  </a:cubicBezTo>
                                  <a:cubicBezTo>
                                    <a:pt x="12276" y="0"/>
                                    <a:pt x="21947" y="9670"/>
                                    <a:pt x="21947" y="21600"/>
                                  </a:cubicBezTo>
                                  <a:cubicBezTo>
                                    <a:pt x="21947" y="33529"/>
                                    <a:pt x="12276" y="43200"/>
                                    <a:pt x="347" y="43200"/>
                                  </a:cubicBezTo>
                                  <a:cubicBezTo>
                                    <a:pt x="337" y="43200"/>
                                    <a:pt x="327" y="43199"/>
                                    <a:pt x="317" y="43199"/>
                                  </a:cubicBezTo>
                                </a:path>
                                <a:path w="21947" h="43200" stroke="0" extrusionOk="0">
                                  <a:moveTo>
                                    <a:pt x="-1" y="2"/>
                                  </a:moveTo>
                                  <a:cubicBezTo>
                                    <a:pt x="115" y="0"/>
                                    <a:pt x="231" y="-1"/>
                                    <a:pt x="347" y="0"/>
                                  </a:cubicBezTo>
                                  <a:cubicBezTo>
                                    <a:pt x="12276" y="0"/>
                                    <a:pt x="21947" y="9670"/>
                                    <a:pt x="21947" y="21600"/>
                                  </a:cubicBezTo>
                                  <a:cubicBezTo>
                                    <a:pt x="21947" y="33529"/>
                                    <a:pt x="12276" y="43200"/>
                                    <a:pt x="347" y="43200"/>
                                  </a:cubicBezTo>
                                  <a:cubicBezTo>
                                    <a:pt x="337" y="43200"/>
                                    <a:pt x="327" y="43199"/>
                                    <a:pt x="317" y="43199"/>
                                  </a:cubicBezTo>
                                  <a:lnTo>
                                    <a:pt x="347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F66B5" id="Group 3" o:spid="_x0000_s1026" style="position:absolute;margin-left:369.45pt;margin-top:2.35pt;width:102.2pt;height:81pt;z-index:503314304" coordorigin="1094970,1120004" coordsize="15516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">
                <v:line id="Line 539" o:spid="_x0000_s1027" style="position:absolute;flip:x y;visibility:visible;mso-wrap-style:square" from="1105086,1120004" to="1110486,112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" strokecolor="#ccc" strokeweight="2pt">
                  <v:shadow color="#ccc"/>
                </v:line>
                <v:group id="Group 540" o:spid="_x0000_s1028" style="position:absolute;left:1094970;top:1120004;width:15336;height:12240" coordorigin="1095006,1120004" coordsize="15336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541" o:spid="_x0000_s1029" style="position:absolute;flip:y;visibility:visible;mso-wrap-style:square" from="1110342,1122704" to="1110342,1132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" strokecolor="#ccc" strokeweight="2pt">
                    <v:shadow color="#ccc"/>
                  </v:line>
                  <v:group id="Group 542" o:spid="_x0000_s1030" style="position:absolute;left:1095366;top:1120004;width:14006;height:11340" coordorigin="1095366,1120004" coordsize="14006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43" o:spid="_x0000_s1031" type="#_x0000_t75" alt="неимар лого" style="position:absolute;left:1100982;top:1121264;width:8390;height:10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">
                      <v:imagedata r:id="rId6" o:title="неимар лого" chromakey="white" gain="49807f" blacklevel="7864f"/>
                    </v:shape>
                    <v:line id="Line 544" o:spid="_x0000_s1032" style="position:absolute;flip:x;visibility:visible;mso-wrap-style:square" from="1099902,1120004" to="1105302,112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" strokecolor="#ccc" strokeweight="2pt">
                      <v:shadow color="#ccc"/>
                    </v:line>
                    <v:shape id="Arc 545" o:spid="_x0000_s1033" style="position:absolute;left:1097562;top:1123964;width:2700;height:5400;visibility:visible;mso-wrap-style:square;v-text-anchor:top" coordsize="21947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" path="m-1,2nfc115,,231,-1,347,,12276,,21947,9670,21947,21600v,11929,-9671,21600,-21600,21600c337,43200,327,43199,317,43199em-1,2nsc115,,231,-1,347,,12276,,21947,9670,21947,21600v,11929,-9671,21600,-21600,21600c337,43200,327,43199,317,43199l347,21600,-1,2xe" filled="f" strokecolor="#ccc" strokeweight="2.5pt">
                      <v:shadow color="#ccc"/>
                      <v:path arrowok="t" o:extrusionok="f" o:connecttype="custom" o:connectlocs="0,38;3900,540000;4269,270000" o:connectangles="0,0,0"/>
                    </v:shape>
                    <v:oval id="Oval 546" o:spid="_x0000_s1034" style="position:absolute;left:1095366;top:1124180;width:468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" strokecolor="white" insetpen="t">
                      <v:shadow color="#ccc"/>
                      <v:textbox inset="2.88pt,2.88pt,2.88pt,2.88pt"/>
                    </v:oval>
                    <v:line id="Line 547" o:spid="_x0000_s1035" style="position:absolute;flip:y;visibility:visible;mso-wrap-style:square" from="1100082,1122704" to="1100082,112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" strokecolor="#ccc" strokeweight="2pt">
                      <v:shadow color="#ccc"/>
                    </v:line>
                  </v:group>
                  <v:line id="Line 548" o:spid="_x0000_s1036" style="position:absolute;flip:y;visibility:visible;mso-wrap-style:square" from="1097706,1129544" to="1097706,113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" strokecolor="#ccc" strokeweight="3pt">
                    <v:shadow color="#ccc"/>
                  </v:line>
                  <v:shape id="Arc 549" o:spid="_x0000_s1037" style="position:absolute;left:1095006;top:1123964;width:2700;height:5400;rotation:180;visibility:visible;mso-wrap-style:square;v-text-anchor:top" coordsize="21947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" path="m-1,2nfc115,,231,-1,347,,12276,,21947,9670,21947,21600v,11929,-9671,21600,-21600,21600c337,43200,327,43199,317,43199em-1,2nsc115,,231,-1,347,,12276,,21947,9670,21947,21600v,11929,-9671,21600,-21600,21600c337,43200,327,43199,317,43199l347,21600,-1,2xe" filled="f" strokecolor="#ccc" strokeweight="2.5pt">
                    <v:shadow color="#ccc"/>
                    <v:path arrowok="t" o:extrusionok="f" o:connecttype="custom" o:connectlocs="0,38;3900,540000;4269,270000" o:connectangles="0,0,0"/>
                  </v:shape>
                </v:group>
              </v:group>
            </w:pict>
          </mc:Fallback>
        </mc:AlternateContent>
      </w:r>
    </w:p>
    <w:p w14:paraId="59A4F0BE" w14:textId="77777777" w:rsidR="000D41BF" w:rsidRDefault="000D41BF" w:rsidP="000D41BF">
      <w:pPr>
        <w:spacing w:line="200" w:lineRule="exact"/>
        <w:rPr>
          <w:sz w:val="28"/>
          <w:szCs w:val="28"/>
          <w:lang w:val="sr-Cyrl-CS"/>
        </w:rPr>
      </w:pPr>
    </w:p>
    <w:p w14:paraId="27B49825" w14:textId="77777777" w:rsidR="000D41BF" w:rsidRPr="000D41BF" w:rsidRDefault="000D41BF" w:rsidP="000D41BF">
      <w:pPr>
        <w:spacing w:line="200" w:lineRule="exact"/>
        <w:rPr>
          <w:sz w:val="28"/>
          <w:szCs w:val="28"/>
        </w:rPr>
      </w:pPr>
      <w:r w:rsidRPr="000D41BF">
        <w:rPr>
          <w:sz w:val="28"/>
          <w:szCs w:val="28"/>
          <w:lang w:val="sr-Cyrl-CS"/>
        </w:rPr>
        <w:t>Грађевинска техничка школа „Неимар“</w:t>
      </w:r>
    </w:p>
    <w:p w14:paraId="563D853A" w14:textId="77777777" w:rsidR="000D41BF" w:rsidRDefault="000D41BF" w:rsidP="000D41BF">
      <w:pPr>
        <w:spacing w:line="200" w:lineRule="exact"/>
        <w:rPr>
          <w:sz w:val="28"/>
          <w:szCs w:val="28"/>
          <w:lang w:val="ru-RU"/>
        </w:rPr>
      </w:pPr>
    </w:p>
    <w:p w14:paraId="112CEE58" w14:textId="77777777" w:rsidR="000D41BF" w:rsidRPr="000D41BF" w:rsidRDefault="000D41BF" w:rsidP="000D41BF">
      <w:pPr>
        <w:spacing w:line="200" w:lineRule="exact"/>
        <w:rPr>
          <w:sz w:val="28"/>
          <w:szCs w:val="28"/>
          <w:lang w:val="ru-RU"/>
        </w:rPr>
      </w:pPr>
      <w:r w:rsidRPr="000D41BF">
        <w:rPr>
          <w:sz w:val="28"/>
          <w:szCs w:val="28"/>
          <w:lang w:val="ru-RU"/>
        </w:rPr>
        <w:t>Ниш,   Београдска 18</w:t>
      </w:r>
    </w:p>
    <w:p w14:paraId="03C06B82" w14:textId="77777777" w:rsidR="000D41BF" w:rsidRPr="000D41BF" w:rsidRDefault="000D41BF" w:rsidP="000D41BF">
      <w:pPr>
        <w:spacing w:line="200" w:lineRule="exact"/>
        <w:rPr>
          <w:sz w:val="28"/>
          <w:szCs w:val="28"/>
          <w:lang w:val="ru-RU"/>
        </w:rPr>
      </w:pPr>
    </w:p>
    <w:p w14:paraId="07E8FCEC" w14:textId="77777777" w:rsidR="000D41BF" w:rsidRPr="000D41BF" w:rsidRDefault="000D41BF" w:rsidP="000D41BF">
      <w:pPr>
        <w:spacing w:line="200" w:lineRule="exact"/>
        <w:rPr>
          <w:lang w:val="ru-RU"/>
        </w:rPr>
      </w:pPr>
    </w:p>
    <w:p w14:paraId="103BA109" w14:textId="77777777" w:rsidR="000D41BF" w:rsidRPr="000D41BF" w:rsidRDefault="000D41BF" w:rsidP="000D41BF">
      <w:pPr>
        <w:spacing w:line="200" w:lineRule="exact"/>
        <w:rPr>
          <w:lang w:val="ru-RU"/>
        </w:rPr>
      </w:pPr>
      <w:r w:rsidRPr="000D41B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503316418" behindDoc="0" locked="0" layoutInCell="1" allowOverlap="1" wp14:anchorId="4213DB20" wp14:editId="0ECA3FEE">
                <wp:simplePos x="0" y="0"/>
                <wp:positionH relativeFrom="column">
                  <wp:posOffset>-31115</wp:posOffset>
                </wp:positionH>
                <wp:positionV relativeFrom="paragraph">
                  <wp:posOffset>172720</wp:posOffset>
                </wp:positionV>
                <wp:extent cx="6478905" cy="0"/>
                <wp:effectExtent l="35560" t="29845" r="29210" b="368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890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A1BF" id="Straight Connector 1" o:spid="_x0000_s1026" style="position:absolute;flip:x;z-index:503316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3.6pt" to="507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" strokecolor="#4d4d4d" strokeweight="4.5pt"/>
            </w:pict>
          </mc:Fallback>
        </mc:AlternateContent>
      </w:r>
    </w:p>
    <w:p w14:paraId="5A9D8BB1" w14:textId="77777777" w:rsidR="000D41BF" w:rsidRPr="000D41BF" w:rsidRDefault="000D41BF" w:rsidP="000D41BF">
      <w:pPr>
        <w:spacing w:line="200" w:lineRule="exact"/>
        <w:rPr>
          <w:lang w:val="sr-Latn-RS"/>
        </w:rPr>
      </w:pPr>
      <w:r w:rsidRPr="000D41BF">
        <w:rPr>
          <w:lang w:val="sr-Cyrl-CS"/>
        </w:rPr>
        <w:tab/>
      </w:r>
    </w:p>
    <w:p w14:paraId="6904F2B2" w14:textId="77777777" w:rsidR="00E22822" w:rsidRDefault="00E22822">
      <w:pPr>
        <w:spacing w:line="200" w:lineRule="exact"/>
        <w:rPr>
          <w:lang w:val="sr-Cyrl-RS"/>
        </w:rPr>
      </w:pPr>
    </w:p>
    <w:p w14:paraId="7DDF77FE" w14:textId="77777777" w:rsidR="000D41BF" w:rsidRDefault="000D41BF">
      <w:pPr>
        <w:spacing w:line="200" w:lineRule="exact"/>
        <w:rPr>
          <w:lang w:val="sr-Cyrl-RS"/>
        </w:rPr>
      </w:pPr>
    </w:p>
    <w:p w14:paraId="010B499B" w14:textId="77777777" w:rsidR="000D41BF" w:rsidRDefault="000D41BF">
      <w:pPr>
        <w:spacing w:line="200" w:lineRule="exact"/>
        <w:rPr>
          <w:lang w:val="sr-Cyrl-RS"/>
        </w:rPr>
      </w:pPr>
    </w:p>
    <w:p w14:paraId="29137C60" w14:textId="77777777" w:rsidR="000D41BF" w:rsidRDefault="000D41BF">
      <w:pPr>
        <w:spacing w:line="200" w:lineRule="exact"/>
        <w:rPr>
          <w:lang w:val="sr-Cyrl-RS"/>
        </w:rPr>
      </w:pPr>
    </w:p>
    <w:p w14:paraId="6B974A23" w14:textId="77777777" w:rsidR="00873662" w:rsidRDefault="00873662">
      <w:pPr>
        <w:spacing w:line="200" w:lineRule="exact"/>
        <w:rPr>
          <w:lang w:val="sr-Cyrl-RS"/>
        </w:rPr>
      </w:pPr>
    </w:p>
    <w:p w14:paraId="26040F33" w14:textId="77777777" w:rsidR="00873662" w:rsidRDefault="00873662">
      <w:pPr>
        <w:spacing w:line="200" w:lineRule="exact"/>
        <w:rPr>
          <w:lang w:val="sr-Cyrl-RS"/>
        </w:rPr>
      </w:pPr>
    </w:p>
    <w:p w14:paraId="04C7D7BF" w14:textId="77777777" w:rsidR="00873662" w:rsidRDefault="00873662">
      <w:pPr>
        <w:spacing w:line="200" w:lineRule="exact"/>
        <w:rPr>
          <w:lang w:val="sr-Cyrl-RS"/>
        </w:rPr>
      </w:pPr>
      <w:r>
        <w:rPr>
          <w:lang w:val="sr-Cyrl-RS"/>
        </w:rPr>
        <w:t xml:space="preserve">                </w:t>
      </w:r>
    </w:p>
    <w:p w14:paraId="01AC610E" w14:textId="77777777" w:rsidR="00873662" w:rsidRPr="00873662" w:rsidRDefault="00873662">
      <w:pPr>
        <w:spacing w:line="200" w:lineRule="exact"/>
        <w:rPr>
          <w:b/>
          <w:sz w:val="24"/>
          <w:szCs w:val="24"/>
          <w:lang w:val="sr-Cyrl-RS"/>
        </w:rPr>
      </w:pPr>
      <w:r w:rsidRPr="00873662">
        <w:rPr>
          <w:sz w:val="24"/>
          <w:szCs w:val="24"/>
          <w:lang w:val="sr-Cyrl-RS"/>
        </w:rPr>
        <w:t xml:space="preserve">                              </w:t>
      </w:r>
      <w:r>
        <w:rPr>
          <w:sz w:val="24"/>
          <w:szCs w:val="24"/>
          <w:lang w:val="sr-Cyrl-RS"/>
        </w:rPr>
        <w:t xml:space="preserve">                      </w:t>
      </w:r>
      <w:r w:rsidRPr="00873662">
        <w:rPr>
          <w:sz w:val="24"/>
          <w:szCs w:val="24"/>
          <w:lang w:val="sr-Cyrl-RS"/>
        </w:rPr>
        <w:t xml:space="preserve"> </w:t>
      </w:r>
      <w:r w:rsidR="00607D5F">
        <w:rPr>
          <w:b/>
          <w:sz w:val="24"/>
          <w:szCs w:val="24"/>
          <w:lang w:val="sr-Cyrl-RS"/>
        </w:rPr>
        <w:t>ШКОЛСКА 2019/2020</w:t>
      </w:r>
    </w:p>
    <w:p w14:paraId="4D13FF12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132D3D18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498D8D3F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56708752" w14:textId="77777777" w:rsidR="00873662" w:rsidRDefault="00873662">
      <w:pPr>
        <w:spacing w:line="200" w:lineRule="exact"/>
        <w:rPr>
          <w:b/>
          <w:lang w:val="sr-Cyrl-RS"/>
        </w:rPr>
      </w:pPr>
    </w:p>
    <w:p w14:paraId="36044209" w14:textId="77777777" w:rsidR="00873662" w:rsidRDefault="00873662">
      <w:pPr>
        <w:spacing w:line="200" w:lineRule="exact"/>
        <w:rPr>
          <w:b/>
          <w:lang w:val="sr-Cyrl-RS"/>
        </w:rPr>
      </w:pPr>
    </w:p>
    <w:p w14:paraId="5C6626AA" w14:textId="77777777" w:rsidR="00873662" w:rsidRDefault="00873662">
      <w:pPr>
        <w:spacing w:line="200" w:lineRule="exact"/>
        <w:rPr>
          <w:b/>
          <w:lang w:val="sr-Cyrl-RS"/>
        </w:rPr>
      </w:pPr>
    </w:p>
    <w:p w14:paraId="55E627F7" w14:textId="77777777" w:rsidR="00873662" w:rsidRDefault="00873662">
      <w:pPr>
        <w:spacing w:line="200" w:lineRule="exact"/>
        <w:rPr>
          <w:b/>
          <w:lang w:val="sr-Cyrl-RS"/>
        </w:rPr>
      </w:pPr>
    </w:p>
    <w:p w14:paraId="79981142" w14:textId="77777777" w:rsidR="00873662" w:rsidRDefault="00873662">
      <w:pPr>
        <w:spacing w:line="200" w:lineRule="exact"/>
        <w:rPr>
          <w:b/>
          <w:lang w:val="sr-Cyrl-RS"/>
        </w:rPr>
      </w:pPr>
    </w:p>
    <w:p w14:paraId="59DB0BB5" w14:textId="77777777" w:rsidR="00873662" w:rsidRDefault="00873662">
      <w:pPr>
        <w:spacing w:line="200" w:lineRule="exact"/>
        <w:rPr>
          <w:b/>
          <w:lang w:val="sr-Cyrl-RS"/>
        </w:rPr>
      </w:pPr>
    </w:p>
    <w:p w14:paraId="435D0CF9" w14:textId="77777777" w:rsidR="00873662" w:rsidRDefault="00873662">
      <w:pPr>
        <w:spacing w:line="200" w:lineRule="exact"/>
        <w:rPr>
          <w:b/>
          <w:lang w:val="sr-Cyrl-RS"/>
        </w:rPr>
      </w:pPr>
    </w:p>
    <w:p w14:paraId="63C78DB6" w14:textId="77777777" w:rsidR="00873662" w:rsidRDefault="00873662">
      <w:pPr>
        <w:spacing w:line="200" w:lineRule="exact"/>
        <w:rPr>
          <w:b/>
          <w:lang w:val="sr-Cyrl-RS"/>
        </w:rPr>
      </w:pPr>
    </w:p>
    <w:p w14:paraId="7994767A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4F920DB9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31253F29" w14:textId="77777777" w:rsidR="00607D5F" w:rsidRPr="00607D5F" w:rsidRDefault="00873662">
      <w:pPr>
        <w:spacing w:line="200" w:lineRule="exact"/>
        <w:rPr>
          <w:b/>
          <w:sz w:val="24"/>
          <w:szCs w:val="24"/>
          <w:lang w:val="sr-Cyrl-RS"/>
        </w:rPr>
      </w:pPr>
      <w:r w:rsidRPr="00607D5F">
        <w:rPr>
          <w:b/>
          <w:sz w:val="24"/>
          <w:szCs w:val="24"/>
          <w:lang w:val="sr-Cyrl-RS"/>
        </w:rPr>
        <w:t xml:space="preserve">                                 </w:t>
      </w:r>
      <w:r w:rsidR="00004307" w:rsidRPr="00607D5F">
        <w:rPr>
          <w:b/>
          <w:sz w:val="24"/>
          <w:szCs w:val="24"/>
          <w:lang w:val="sr-Cyrl-RS"/>
        </w:rPr>
        <w:t xml:space="preserve">          </w:t>
      </w:r>
      <w:r w:rsidRPr="00607D5F">
        <w:rPr>
          <w:b/>
          <w:sz w:val="24"/>
          <w:szCs w:val="24"/>
          <w:lang w:val="sr-Cyrl-RS"/>
        </w:rPr>
        <w:t xml:space="preserve">ИЗВЕШТАЈ О РАДУ </w:t>
      </w:r>
      <w:r w:rsidR="000D41BF" w:rsidRPr="00607D5F">
        <w:rPr>
          <w:b/>
          <w:sz w:val="24"/>
          <w:szCs w:val="24"/>
          <w:lang w:val="sr-Cyrl-RS"/>
        </w:rPr>
        <w:t xml:space="preserve"> ДИРЕКТОРА </w:t>
      </w:r>
      <w:r w:rsidRPr="00607D5F">
        <w:rPr>
          <w:b/>
          <w:sz w:val="24"/>
          <w:szCs w:val="24"/>
          <w:lang w:val="sr-Cyrl-RS"/>
        </w:rPr>
        <w:t xml:space="preserve">  </w:t>
      </w:r>
    </w:p>
    <w:p w14:paraId="7CF4D046" w14:textId="746E4D57" w:rsidR="00873662" w:rsidRPr="00607D5F" w:rsidRDefault="00607D5F">
      <w:pPr>
        <w:spacing w:line="200" w:lineRule="exact"/>
        <w:rPr>
          <w:b/>
          <w:sz w:val="24"/>
          <w:szCs w:val="24"/>
          <w:lang w:val="sr-Cyrl-RS"/>
        </w:rPr>
      </w:pPr>
      <w:r w:rsidRPr="00607D5F">
        <w:rPr>
          <w:b/>
          <w:sz w:val="24"/>
          <w:szCs w:val="24"/>
          <w:lang w:val="sr-Cyrl-RS"/>
        </w:rPr>
        <w:t xml:space="preserve">                                                 </w:t>
      </w:r>
    </w:p>
    <w:p w14:paraId="56E6F91A" w14:textId="77777777" w:rsidR="00873662" w:rsidRPr="00607D5F" w:rsidRDefault="00873662">
      <w:pPr>
        <w:spacing w:line="200" w:lineRule="exact"/>
        <w:rPr>
          <w:b/>
          <w:sz w:val="24"/>
          <w:szCs w:val="24"/>
          <w:lang w:val="sr-Cyrl-RS"/>
        </w:rPr>
      </w:pPr>
      <w:r w:rsidRPr="00607D5F">
        <w:rPr>
          <w:b/>
          <w:sz w:val="24"/>
          <w:szCs w:val="24"/>
          <w:lang w:val="sr-Cyrl-RS"/>
        </w:rPr>
        <w:t xml:space="preserve">                                                      </w:t>
      </w:r>
    </w:p>
    <w:p w14:paraId="75EF3508" w14:textId="77777777" w:rsidR="000D41BF" w:rsidRPr="00607D5F" w:rsidRDefault="00873662">
      <w:pPr>
        <w:spacing w:line="200" w:lineRule="exact"/>
        <w:rPr>
          <w:b/>
          <w:sz w:val="24"/>
          <w:szCs w:val="24"/>
          <w:lang w:val="sr-Cyrl-RS"/>
        </w:rPr>
      </w:pPr>
      <w:r w:rsidRPr="00607D5F">
        <w:rPr>
          <w:b/>
          <w:sz w:val="24"/>
          <w:szCs w:val="24"/>
          <w:lang w:val="sr-Cyrl-RS"/>
        </w:rPr>
        <w:t xml:space="preserve">                                         </w:t>
      </w:r>
    </w:p>
    <w:p w14:paraId="74D264E5" w14:textId="77777777" w:rsidR="000D41BF" w:rsidRPr="00607D5F" w:rsidRDefault="000D41BF">
      <w:pPr>
        <w:spacing w:line="200" w:lineRule="exact"/>
        <w:rPr>
          <w:b/>
          <w:sz w:val="24"/>
          <w:szCs w:val="24"/>
          <w:lang w:val="sr-Cyrl-RS"/>
        </w:rPr>
      </w:pPr>
    </w:p>
    <w:p w14:paraId="4675A219" w14:textId="77777777" w:rsidR="00873662" w:rsidRPr="00607D5F" w:rsidRDefault="00873662">
      <w:pPr>
        <w:spacing w:line="200" w:lineRule="exact"/>
        <w:rPr>
          <w:b/>
          <w:sz w:val="24"/>
          <w:szCs w:val="24"/>
          <w:lang w:val="sr-Cyrl-RS"/>
        </w:rPr>
      </w:pPr>
    </w:p>
    <w:p w14:paraId="29D86B21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6E92A6DB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0B17FF8C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32B34533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227276DE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1C46E51D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66D0416E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5E6B0621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4AD712C7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37F8409F" w14:textId="77777777" w:rsidR="00873662" w:rsidRP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49D3F5EB" w14:textId="77777777" w:rsidR="000D41BF" w:rsidRPr="00873662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638E1043" w14:textId="77777777" w:rsidR="000D41BF" w:rsidRPr="00873662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5C12B6A6" w14:textId="77777777" w:rsidR="000D41BF" w:rsidRPr="00873662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54F5F61D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7AEFA161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</w:t>
      </w:r>
    </w:p>
    <w:p w14:paraId="560F0730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1993AD82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У Нишу                                                                                                      Извештај сачинио:</w:t>
      </w:r>
    </w:p>
    <w:p w14:paraId="51740B60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6BE52FB9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5264C1D8" w14:textId="319C3C6E" w:rsidR="000D41BF" w:rsidRDefault="00607D5F">
      <w:pPr>
        <w:spacing w:line="200" w:lineRule="exac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</w:t>
      </w:r>
      <w:r w:rsidR="00B05A35">
        <w:rPr>
          <w:b/>
          <w:sz w:val="22"/>
          <w:szCs w:val="22"/>
          <w:lang w:val="sr-Cyrl-RS"/>
        </w:rPr>
        <w:t>Септембар</w:t>
      </w:r>
      <w:r>
        <w:rPr>
          <w:b/>
          <w:sz w:val="22"/>
          <w:szCs w:val="22"/>
          <w:lang w:val="sr-Cyrl-RS"/>
        </w:rPr>
        <w:t xml:space="preserve"> 2020</w:t>
      </w:r>
      <w:r w:rsidR="003C0636">
        <w:rPr>
          <w:b/>
          <w:sz w:val="22"/>
          <w:szCs w:val="22"/>
          <w:lang w:val="sr-Cyrl-RS"/>
        </w:rPr>
        <w:t xml:space="preserve">.године                                                                        </w:t>
      </w:r>
      <w:r>
        <w:rPr>
          <w:b/>
          <w:sz w:val="22"/>
          <w:szCs w:val="22"/>
          <w:lang w:val="sr-Cyrl-RS"/>
        </w:rPr>
        <w:t xml:space="preserve">     </w:t>
      </w:r>
      <w:r w:rsidR="000D41BF">
        <w:rPr>
          <w:b/>
          <w:sz w:val="22"/>
          <w:szCs w:val="22"/>
          <w:lang w:val="sr-Cyrl-RS"/>
        </w:rPr>
        <w:t>Сретен Васић, с.р.</w:t>
      </w:r>
    </w:p>
    <w:p w14:paraId="7E6D5C33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4476FD79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23E6E8FE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6C853089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4CA3F6EC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49449F04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689529C7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3D70A284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25177906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108A9135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2EF1504F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7AA2A70F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4CEFEBC6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2B34F88D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2A300919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0FD9CFB0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320150FB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778C6FF1" w14:textId="77777777" w:rsidR="00373FF1" w:rsidRPr="000D41BF" w:rsidRDefault="00373FF1">
      <w:pPr>
        <w:spacing w:line="200" w:lineRule="exact"/>
        <w:rPr>
          <w:b/>
          <w:sz w:val="22"/>
          <w:szCs w:val="22"/>
          <w:lang w:val="sr-Cyrl-RS"/>
        </w:rPr>
        <w:sectPr w:rsidR="00373FF1" w:rsidRPr="000D41BF" w:rsidSect="00873662">
          <w:pgSz w:w="12240" w:h="15840"/>
          <w:pgMar w:top="851" w:right="1720" w:bottom="280" w:left="1720" w:header="720" w:footer="720" w:gutter="0"/>
          <w:cols w:space="720"/>
        </w:sectPr>
      </w:pPr>
    </w:p>
    <w:p w14:paraId="61AF6AAF" w14:textId="77777777" w:rsidR="00373FF1" w:rsidRDefault="00373FF1" w:rsidP="00373FF1">
      <w:pPr>
        <w:spacing w:before="58"/>
        <w:ind w:right="1612"/>
        <w:jc w:val="both"/>
        <w:rPr>
          <w:b/>
          <w:w w:val="99"/>
          <w:sz w:val="28"/>
          <w:szCs w:val="28"/>
          <w:lang w:val="sr-Cyrl-RS"/>
        </w:rPr>
      </w:pPr>
      <w:r w:rsidRPr="00373FF1">
        <w:rPr>
          <w:b/>
          <w:w w:val="99"/>
          <w:sz w:val="28"/>
          <w:szCs w:val="28"/>
          <w:lang w:val="sr-Cyrl-RS"/>
        </w:rPr>
        <w:lastRenderedPageBreak/>
        <w:t>ПЛАН РАДА</w:t>
      </w:r>
      <w:r w:rsidR="00607D5F">
        <w:rPr>
          <w:b/>
          <w:w w:val="99"/>
          <w:sz w:val="28"/>
          <w:szCs w:val="28"/>
          <w:lang w:val="sr-Cyrl-RS"/>
        </w:rPr>
        <w:t xml:space="preserve"> ДИРЕКТОРА ШКОЛЕ ЗА ШКОЛСКУ 2019/2020</w:t>
      </w:r>
      <w:r w:rsidRPr="00373FF1">
        <w:rPr>
          <w:b/>
          <w:w w:val="99"/>
          <w:sz w:val="28"/>
          <w:szCs w:val="28"/>
          <w:lang w:val="sr-Cyrl-RS"/>
        </w:rPr>
        <w:t>.</w:t>
      </w:r>
    </w:p>
    <w:p w14:paraId="219C986A" w14:textId="77777777" w:rsidR="00607D5F" w:rsidRDefault="00607D5F" w:rsidP="00373FF1">
      <w:pPr>
        <w:spacing w:before="58"/>
        <w:ind w:right="1612"/>
        <w:jc w:val="both"/>
        <w:rPr>
          <w:b/>
          <w:w w:val="99"/>
          <w:sz w:val="28"/>
          <w:szCs w:val="28"/>
          <w:lang w:val="sr-Cyrl-RS"/>
        </w:rPr>
      </w:pPr>
    </w:p>
    <w:p w14:paraId="0F8FD003" w14:textId="77777777" w:rsidR="00607D5F" w:rsidRPr="00373FF1" w:rsidRDefault="00607D5F" w:rsidP="00373FF1">
      <w:pPr>
        <w:spacing w:before="58"/>
        <w:ind w:right="1612"/>
        <w:jc w:val="both"/>
        <w:rPr>
          <w:b/>
          <w:w w:val="99"/>
          <w:sz w:val="28"/>
          <w:szCs w:val="28"/>
          <w:lang w:val="sr-Cyrl-RS"/>
        </w:rPr>
      </w:pPr>
    </w:p>
    <w:p w14:paraId="1B2BAABB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Остваривање увида у дневну организацију школе</w:t>
      </w:r>
    </w:p>
    <w:p w14:paraId="75417EC7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 xml:space="preserve">Посета часовима </w:t>
      </w:r>
    </w:p>
    <w:p w14:paraId="6CA996FF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Учешће у раду школског одбора</w:t>
      </w:r>
    </w:p>
    <w:p w14:paraId="41129478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Учешће у раду стручних органа и тела у школи</w:t>
      </w:r>
    </w:p>
    <w:p w14:paraId="00D6A5BA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Припрема и руковођење седницама Наставничког већа</w:t>
      </w:r>
    </w:p>
    <w:p w14:paraId="45A073C9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Припремање материјала за стручне органе и школски одбор</w:t>
      </w:r>
    </w:p>
    <w:p w14:paraId="3786CE19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Рад на развијању међуљудских односа у колективу</w:t>
      </w:r>
    </w:p>
    <w:p w14:paraId="499D5F7C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Рад на унапређивању педагошке и друге документације</w:t>
      </w:r>
    </w:p>
    <w:p w14:paraId="3565000C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Праћење прописа и Закона</w:t>
      </w:r>
    </w:p>
    <w:p w14:paraId="7EBFAAB1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Праћење стручне, педагошке и друге документације</w:t>
      </w:r>
    </w:p>
    <w:p w14:paraId="1A043C71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Рад на нормативној делатности</w:t>
      </w:r>
    </w:p>
    <w:p w14:paraId="2F8F8382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 xml:space="preserve">Рад на опремању кабинета и радионица </w:t>
      </w:r>
    </w:p>
    <w:p w14:paraId="2FB4DE81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Присуствовање састанцима, саветовањима и семинарима ван школе</w:t>
      </w:r>
    </w:p>
    <w:p w14:paraId="48C8D141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Сарадња са службама Министарства просвете и ШУ</w:t>
      </w:r>
    </w:p>
    <w:p w14:paraId="5B109503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Сарадња са Секретаријатом за образовање</w:t>
      </w:r>
    </w:p>
    <w:p w14:paraId="26316B3C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Рад на унапређењу материјално финансијског пословања</w:t>
      </w:r>
    </w:p>
    <w:p w14:paraId="50EB99CA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Сарадња са предузећима</w:t>
      </w:r>
    </w:p>
    <w:p w14:paraId="7977AEAD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Анализа кадровских питања и материјалне припреме за почетак школске године</w:t>
      </w:r>
    </w:p>
    <w:p w14:paraId="7F7509F2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Преглед свих просторија ради утврђивања хигијенско техничке исправности</w:t>
      </w:r>
    </w:p>
    <w:p w14:paraId="480B86B8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Израда Извештаја за прошлу школску годину (делова)</w:t>
      </w:r>
    </w:p>
    <w:p w14:paraId="7D3C19C8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Израда делова Годишњег програма рада школе</w:t>
      </w:r>
    </w:p>
    <w:p w14:paraId="05B5FECD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Сагледавање стања уписа ученика</w:t>
      </w:r>
    </w:p>
    <w:p w14:paraId="31FCBCBD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Анализа обављених поправних и других испита</w:t>
      </w:r>
    </w:p>
    <w:p w14:paraId="47E17653" w14:textId="77777777" w:rsidR="00607D5F" w:rsidRPr="00607D5F" w:rsidRDefault="00607D5F" w:rsidP="00607D5F">
      <w:pPr>
        <w:numPr>
          <w:ilvl w:val="0"/>
          <w:numId w:val="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Конституисање рада стручних актива и вршење поделе предмета на наставнике</w:t>
      </w:r>
    </w:p>
    <w:p w14:paraId="2F853BEC" w14:textId="77777777" w:rsidR="00607D5F" w:rsidRPr="00607D5F" w:rsidRDefault="00607D5F" w:rsidP="00607D5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2558AA8C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55938038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16AAC980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3100EF38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0BE60845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12D7F924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027D84CB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245C0164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78AE2228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4B615EA7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71790BE6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4BCA7196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30746B39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7D423A7A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70CA532D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1CE5E51A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3A92E4BF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305E461C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2BB46808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4307B5CD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19D64A79" w14:textId="77777777" w:rsid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</w:p>
    <w:p w14:paraId="4CF3C4FF" w14:textId="77777777" w:rsidR="00607D5F" w:rsidRPr="00607D5F" w:rsidRDefault="00607D5F" w:rsidP="00607D5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b/>
          <w:color w:val="333333"/>
          <w:sz w:val="24"/>
          <w:szCs w:val="24"/>
          <w:lang w:val="sr-Cyrl-RS" w:eastAsia="sr-Cyrl-CS"/>
        </w:rPr>
        <w:lastRenderedPageBreak/>
        <w:t>Август</w:t>
      </w:r>
    </w:p>
    <w:p w14:paraId="3ED93797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Израда делова Извештаја за прошлу школску годину</w:t>
      </w:r>
    </w:p>
    <w:p w14:paraId="2E36643D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Израда делова Годишњег програма рада школе за школску 2019/2020</w:t>
      </w:r>
    </w:p>
    <w:p w14:paraId="77B03D77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Решавање кадровских питања везаних за наставу</w:t>
      </w:r>
    </w:p>
    <w:p w14:paraId="3F32FF1C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Припрема седница Наставничког већа</w:t>
      </w:r>
    </w:p>
    <w:p w14:paraId="227198D6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Сагледавање материјалне опремљености кабинета за реализацију наставе</w:t>
      </w:r>
    </w:p>
    <w:p w14:paraId="7B00FE0A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Именовање руководилаца стручних актива, тимова и већа</w:t>
      </w:r>
    </w:p>
    <w:p w14:paraId="701EBD97" w14:textId="77777777" w:rsidR="00607D5F" w:rsidRPr="00607D5F" w:rsidRDefault="00607D5F" w:rsidP="00607D5F">
      <w:pPr>
        <w:spacing w:line="240" w:lineRule="atLeast"/>
        <w:ind w:left="720"/>
        <w:jc w:val="both"/>
        <w:rPr>
          <w:color w:val="333333"/>
          <w:sz w:val="24"/>
          <w:szCs w:val="24"/>
          <w:lang w:val="sr-Cyrl-RS" w:eastAsia="sr-Cyrl-CS"/>
        </w:rPr>
      </w:pPr>
    </w:p>
    <w:p w14:paraId="665C42B6" w14:textId="77777777" w:rsidR="00607D5F" w:rsidRPr="00607D5F" w:rsidRDefault="00607D5F" w:rsidP="00607D5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b/>
          <w:color w:val="333333"/>
          <w:sz w:val="24"/>
          <w:szCs w:val="24"/>
          <w:lang w:val="sr-Cyrl-RS" w:eastAsia="sr-Cyrl-CS"/>
        </w:rPr>
        <w:t xml:space="preserve">      Септембар</w:t>
      </w:r>
    </w:p>
    <w:p w14:paraId="7C783FDE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Усвајање Извештаја за прошлу школску годину</w:t>
      </w:r>
    </w:p>
    <w:p w14:paraId="2C371C3D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Усвајање Годишњег плана</w:t>
      </w:r>
      <w:r>
        <w:rPr>
          <w:color w:val="333333"/>
          <w:sz w:val="24"/>
          <w:szCs w:val="24"/>
          <w:lang w:val="sr-Cyrl-RS" w:eastAsia="sr-Cyrl-CS"/>
        </w:rPr>
        <w:t xml:space="preserve"> рада школе за 2019/2020</w:t>
      </w:r>
      <w:r w:rsidRPr="00607D5F">
        <w:rPr>
          <w:color w:val="333333"/>
          <w:sz w:val="24"/>
          <w:szCs w:val="24"/>
          <w:lang w:val="sr-Cyrl-RS" w:eastAsia="sr-Cyrl-CS"/>
        </w:rPr>
        <w:t>. Годину</w:t>
      </w:r>
    </w:p>
    <w:p w14:paraId="59431BE9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Активности непосредно везане за почетак школске године</w:t>
      </w:r>
    </w:p>
    <w:p w14:paraId="7E92ABFB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Израда програма прославе Дана школе</w:t>
      </w:r>
      <w:r>
        <w:rPr>
          <w:color w:val="333333"/>
          <w:sz w:val="24"/>
          <w:szCs w:val="24"/>
          <w:lang w:val="sr-Cyrl-RS" w:eastAsia="sr-Cyrl-CS"/>
        </w:rPr>
        <w:t xml:space="preserve"> ( 80 година)</w:t>
      </w:r>
    </w:p>
    <w:p w14:paraId="5BDCC36E" w14:textId="77777777" w:rsidR="00607D5F" w:rsidRPr="00607D5F" w:rsidRDefault="00607D5F" w:rsidP="00607D5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3F42278E" w14:textId="77777777" w:rsidR="00607D5F" w:rsidRPr="00607D5F" w:rsidRDefault="00607D5F" w:rsidP="00607D5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b/>
          <w:color w:val="333333"/>
          <w:sz w:val="24"/>
          <w:szCs w:val="24"/>
          <w:lang w:val="sr-Cyrl-RS" w:eastAsia="sr-Cyrl-CS"/>
        </w:rPr>
        <w:t xml:space="preserve">       Октобар</w:t>
      </w:r>
    </w:p>
    <w:p w14:paraId="67F44F32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Именовање испитних комисија и решавање текућих питања</w:t>
      </w:r>
    </w:p>
    <w:p w14:paraId="228F1E7D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 xml:space="preserve">Припрема седнице Школског одбора </w:t>
      </w:r>
    </w:p>
    <w:p w14:paraId="67915569" w14:textId="77777777" w:rsid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Писање пројеката у оквиру пројектног тима</w:t>
      </w:r>
    </w:p>
    <w:p w14:paraId="4D86793B" w14:textId="77777777" w:rsidR="00607D5F" w:rsidRPr="00607D5F" w:rsidRDefault="00607D5F" w:rsidP="00607D5F">
      <w:pPr>
        <w:spacing w:line="240" w:lineRule="atLeast"/>
        <w:ind w:left="720"/>
        <w:jc w:val="both"/>
        <w:rPr>
          <w:color w:val="333333"/>
          <w:sz w:val="24"/>
          <w:szCs w:val="24"/>
          <w:lang w:val="sr-Cyrl-RS" w:eastAsia="sr-Cyrl-CS"/>
        </w:rPr>
      </w:pPr>
    </w:p>
    <w:p w14:paraId="3AE5AF57" w14:textId="77777777" w:rsidR="00607D5F" w:rsidRPr="00607D5F" w:rsidRDefault="00607D5F" w:rsidP="00607D5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b/>
          <w:color w:val="333333"/>
          <w:sz w:val="24"/>
          <w:szCs w:val="24"/>
          <w:lang w:val="sr-Cyrl-RS" w:eastAsia="sr-Cyrl-CS"/>
        </w:rPr>
        <w:t xml:space="preserve">       Новембар</w:t>
      </w:r>
    </w:p>
    <w:p w14:paraId="18846D75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Припрема за попис имовине</w:t>
      </w:r>
    </w:p>
    <w:p w14:paraId="2B67D49B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Анализа остварења појединих годишњих и месечних планова рада</w:t>
      </w:r>
    </w:p>
    <w:p w14:paraId="49541380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Припрема седница Наставничког већа</w:t>
      </w:r>
    </w:p>
    <w:p w14:paraId="397D037F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Увид у динамику оцењивања ученика</w:t>
      </w:r>
    </w:p>
    <w:p w14:paraId="0BFBEB7E" w14:textId="77777777" w:rsid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Присуство седници Одељенског већа</w:t>
      </w:r>
    </w:p>
    <w:p w14:paraId="5A85F7C5" w14:textId="77777777" w:rsidR="00607D5F" w:rsidRPr="00607D5F" w:rsidRDefault="00607D5F" w:rsidP="00607D5F">
      <w:pPr>
        <w:spacing w:line="240" w:lineRule="atLeast"/>
        <w:ind w:left="720"/>
        <w:jc w:val="both"/>
        <w:rPr>
          <w:color w:val="333333"/>
          <w:sz w:val="24"/>
          <w:szCs w:val="24"/>
          <w:lang w:val="sr-Cyrl-RS" w:eastAsia="sr-Cyrl-CS"/>
        </w:rPr>
      </w:pPr>
    </w:p>
    <w:p w14:paraId="607F26D8" w14:textId="77777777" w:rsidR="00607D5F" w:rsidRPr="00607D5F" w:rsidRDefault="00607D5F" w:rsidP="00607D5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b/>
          <w:color w:val="333333"/>
          <w:sz w:val="24"/>
          <w:szCs w:val="24"/>
          <w:lang w:val="sr-Cyrl-RS" w:eastAsia="sr-Cyrl-CS"/>
        </w:rPr>
        <w:t xml:space="preserve">       Децембар</w:t>
      </w:r>
    </w:p>
    <w:p w14:paraId="090203FD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Спровођење инвентарисања</w:t>
      </w:r>
    </w:p>
    <w:p w14:paraId="2D5FBA62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Израда предлога плана уписа за наредну школску годину</w:t>
      </w:r>
    </w:p>
    <w:p w14:paraId="4C7E014A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Анализа слободних активности, допунске и додатне наставе и секција</w:t>
      </w:r>
    </w:p>
    <w:p w14:paraId="19045CDC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Присуство семинарима и саветовањима</w:t>
      </w:r>
    </w:p>
    <w:p w14:paraId="576B29C1" w14:textId="77777777" w:rsidR="00607D5F" w:rsidRPr="00607D5F" w:rsidRDefault="00607D5F" w:rsidP="00607D5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452DB60B" w14:textId="77777777" w:rsidR="00607D5F" w:rsidRPr="00607D5F" w:rsidRDefault="00607D5F" w:rsidP="00607D5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  <w:r w:rsidRPr="00607D5F">
        <w:rPr>
          <w:b/>
          <w:color w:val="333333"/>
          <w:sz w:val="24"/>
          <w:szCs w:val="24"/>
          <w:lang w:val="sr-Cyrl-RS" w:eastAsia="sr-Cyrl-CS"/>
        </w:rPr>
        <w:t xml:space="preserve">       Јануар</w:t>
      </w:r>
    </w:p>
    <w:p w14:paraId="05AD912D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Припрема за крај првог полугодишта</w:t>
      </w:r>
    </w:p>
    <w:p w14:paraId="6EA72244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Присуство седницама Одељењских већа</w:t>
      </w:r>
    </w:p>
    <w:p w14:paraId="1CDA9061" w14:textId="77777777" w:rsidR="00607D5F" w:rsidRP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Присуство седницама стручних актива</w:t>
      </w:r>
    </w:p>
    <w:p w14:paraId="07E18E84" w14:textId="0EAC4F2C" w:rsidR="00607D5F" w:rsidRDefault="00607D5F" w:rsidP="00607D5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607D5F">
        <w:rPr>
          <w:color w:val="333333"/>
          <w:sz w:val="24"/>
          <w:szCs w:val="24"/>
          <w:lang w:val="sr-Cyrl-RS" w:eastAsia="sr-Cyrl-CS"/>
        </w:rPr>
        <w:t>Организациони послови материјално техничке природе у вези са припремом просторија за почетак рада у другом полугодишту</w:t>
      </w:r>
    </w:p>
    <w:p w14:paraId="0366061B" w14:textId="29A158AA" w:rsidR="00EA0FCF" w:rsidRDefault="00EA0FCF" w:rsidP="00EA0FC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18EF2A89" w14:textId="77777777" w:rsidR="00EA0FCF" w:rsidRPr="00EA0FCF" w:rsidRDefault="00EA0FCF" w:rsidP="00EA0FC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>
        <w:rPr>
          <w:color w:val="333333"/>
          <w:sz w:val="24"/>
          <w:szCs w:val="24"/>
          <w:lang w:val="sr-Cyrl-RS" w:eastAsia="sr-Cyrl-CS"/>
        </w:rPr>
        <w:t xml:space="preserve">       </w:t>
      </w:r>
      <w:r w:rsidRPr="00EA0FCF">
        <w:rPr>
          <w:b/>
          <w:color w:val="333333"/>
          <w:sz w:val="24"/>
          <w:szCs w:val="24"/>
          <w:lang w:val="sr-Cyrl-RS" w:eastAsia="sr-Cyrl-CS"/>
        </w:rPr>
        <w:t>Март</w:t>
      </w:r>
    </w:p>
    <w:p w14:paraId="2A3F84AA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Стицање увида у материјално пословање</w:t>
      </w:r>
    </w:p>
    <w:p w14:paraId="61D13EC1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Анализа употребе наставних средстава</w:t>
      </w:r>
    </w:p>
    <w:p w14:paraId="33615984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Сарадња са предузећима</w:t>
      </w:r>
    </w:p>
    <w:p w14:paraId="38B3E9E8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 xml:space="preserve">Присуство семинару или стручном скупу у организацији Друштва директора </w:t>
      </w:r>
    </w:p>
    <w:p w14:paraId="5DBE5B02" w14:textId="77777777" w:rsidR="0007539E" w:rsidRDefault="00EA0FCF" w:rsidP="00EA0FCF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  <w:r w:rsidRPr="00EA0FCF">
        <w:rPr>
          <w:b/>
          <w:color w:val="333333"/>
          <w:sz w:val="24"/>
          <w:szCs w:val="24"/>
          <w:lang w:val="sr-Cyrl-RS" w:eastAsia="sr-Cyrl-CS"/>
        </w:rPr>
        <w:t xml:space="preserve">     </w:t>
      </w:r>
    </w:p>
    <w:p w14:paraId="692131A9" w14:textId="0194FAF7" w:rsidR="00EA0FCF" w:rsidRPr="00EA0FCF" w:rsidRDefault="0007539E" w:rsidP="00EA0FC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>
        <w:rPr>
          <w:b/>
          <w:color w:val="333333"/>
          <w:sz w:val="24"/>
          <w:szCs w:val="24"/>
          <w:lang w:val="sr-Cyrl-RS" w:eastAsia="sr-Cyrl-CS"/>
        </w:rPr>
        <w:t xml:space="preserve">      </w:t>
      </w:r>
      <w:r w:rsidR="00EA0FCF" w:rsidRPr="00EA0FCF">
        <w:rPr>
          <w:b/>
          <w:color w:val="333333"/>
          <w:sz w:val="24"/>
          <w:szCs w:val="24"/>
          <w:lang w:val="sr-Cyrl-RS" w:eastAsia="sr-Cyrl-CS"/>
        </w:rPr>
        <w:t>Април</w:t>
      </w:r>
    </w:p>
    <w:p w14:paraId="397B0C11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Остваривање појединих сегмената Годишњег програма рада</w:t>
      </w:r>
    </w:p>
    <w:p w14:paraId="408AC2B0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Увид у динамику оцењивања</w:t>
      </w:r>
    </w:p>
    <w:p w14:paraId="265BC3F7" w14:textId="4B6C77E6" w:rsid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Одржавање седнице Наставничког већа</w:t>
      </w:r>
    </w:p>
    <w:p w14:paraId="1B4085CE" w14:textId="1559E736" w:rsidR="0007539E" w:rsidRDefault="0007539E" w:rsidP="0007539E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3507BF03" w14:textId="77777777" w:rsidR="0007539E" w:rsidRPr="00EA0FCF" w:rsidRDefault="0007539E" w:rsidP="0007539E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29798F08" w14:textId="77777777" w:rsidR="00EA0FCF" w:rsidRPr="00EA0FCF" w:rsidRDefault="00EA0FCF" w:rsidP="00EA0FC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b/>
          <w:color w:val="333333"/>
          <w:sz w:val="24"/>
          <w:szCs w:val="24"/>
          <w:lang w:val="sr-Cyrl-RS" w:eastAsia="sr-Cyrl-CS"/>
        </w:rPr>
        <w:lastRenderedPageBreak/>
        <w:t xml:space="preserve">     Мај</w:t>
      </w:r>
    </w:p>
    <w:p w14:paraId="3770F781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Учешће у изради календара завршетка школске године</w:t>
      </w:r>
    </w:p>
    <w:p w14:paraId="03D3E24A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Финансијско пословање школе</w:t>
      </w:r>
    </w:p>
    <w:p w14:paraId="729CDCDD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Израда плана опремања за наредну школску годину</w:t>
      </w:r>
    </w:p>
    <w:p w14:paraId="06D1FC08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Сагледавање кадровске ситуације за наредну школску годину</w:t>
      </w:r>
    </w:p>
    <w:p w14:paraId="40BE6831" w14:textId="77777777" w:rsidR="00EA0FCF" w:rsidRPr="00EA0FCF" w:rsidRDefault="00EA0FCF" w:rsidP="00EA0FCF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b/>
          <w:color w:val="333333"/>
          <w:sz w:val="24"/>
          <w:szCs w:val="24"/>
          <w:lang w:val="sr-Cyrl-RS" w:eastAsia="sr-Cyrl-CS"/>
        </w:rPr>
        <w:t xml:space="preserve">     Јун</w:t>
      </w:r>
    </w:p>
    <w:p w14:paraId="63AFFCDC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Присуствовање седницама Одељењских већа</w:t>
      </w:r>
    </w:p>
    <w:p w14:paraId="718474B0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Анализа постигнутог успеха на крају наставног периода</w:t>
      </w:r>
    </w:p>
    <w:p w14:paraId="017D6BF1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Организација уписа ученика</w:t>
      </w:r>
    </w:p>
    <w:p w14:paraId="43A2B486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Анализа реализације Годишњег програма рада</w:t>
      </w:r>
    </w:p>
    <w:p w14:paraId="53F44675" w14:textId="77777777" w:rsidR="00EA0FCF" w:rsidRPr="00EA0FCF" w:rsidRDefault="00EA0FCF" w:rsidP="00EA0FCF">
      <w:pPr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EA0FCF">
        <w:rPr>
          <w:color w:val="333333"/>
          <w:sz w:val="24"/>
          <w:szCs w:val="24"/>
          <w:lang w:val="sr-Cyrl-RS" w:eastAsia="sr-Cyrl-CS"/>
        </w:rPr>
        <w:t>Организација израде Извештаја за протеклу школску годину</w:t>
      </w:r>
    </w:p>
    <w:p w14:paraId="2DD3368B" w14:textId="23D7D233" w:rsidR="00EA0FCF" w:rsidRPr="0007539E" w:rsidRDefault="00EA0FCF" w:rsidP="0007539E">
      <w:pPr>
        <w:pStyle w:val="ListParagraph"/>
        <w:numPr>
          <w:ilvl w:val="0"/>
          <w:numId w:val="6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07539E">
        <w:rPr>
          <w:color w:val="333333"/>
          <w:sz w:val="24"/>
          <w:szCs w:val="24"/>
          <w:lang w:val="sr-Cyrl-RS" w:eastAsia="sr-Cyrl-CS"/>
        </w:rPr>
        <w:t>Одржавање седнице Наставничког већа</w:t>
      </w:r>
    </w:p>
    <w:p w14:paraId="7325170C" w14:textId="77777777" w:rsidR="00373FF1" w:rsidRPr="00373FF1" w:rsidRDefault="00373FF1" w:rsidP="00373FF1">
      <w:pPr>
        <w:spacing w:before="58"/>
        <w:ind w:left="1603" w:right="1612"/>
        <w:jc w:val="both"/>
        <w:rPr>
          <w:b/>
          <w:w w:val="99"/>
          <w:sz w:val="28"/>
          <w:szCs w:val="28"/>
          <w:lang w:val="sr-Cyrl-RS"/>
        </w:rPr>
      </w:pPr>
    </w:p>
    <w:p w14:paraId="70F210EE" w14:textId="77777777" w:rsidR="00373FF1" w:rsidRDefault="00373FF1" w:rsidP="00373FF1">
      <w:pPr>
        <w:spacing w:before="58"/>
        <w:ind w:left="1603" w:right="1612"/>
        <w:jc w:val="both"/>
        <w:rPr>
          <w:w w:val="99"/>
          <w:sz w:val="28"/>
          <w:szCs w:val="28"/>
          <w:lang w:val="sr-Cyrl-RS"/>
        </w:rPr>
      </w:pPr>
    </w:p>
    <w:p w14:paraId="1180781E" w14:textId="77777777" w:rsidR="00607D5F" w:rsidRDefault="00607D5F" w:rsidP="00373FF1">
      <w:pPr>
        <w:spacing w:before="58"/>
        <w:ind w:left="1603" w:right="1612"/>
        <w:jc w:val="both"/>
        <w:rPr>
          <w:w w:val="99"/>
          <w:sz w:val="28"/>
          <w:szCs w:val="28"/>
          <w:lang w:val="sr-Cyrl-RS"/>
        </w:rPr>
      </w:pPr>
    </w:p>
    <w:p w14:paraId="088CE1E8" w14:textId="77777777" w:rsidR="00607D5F" w:rsidRDefault="00607D5F" w:rsidP="00373FF1">
      <w:pPr>
        <w:spacing w:before="58"/>
        <w:ind w:left="1603" w:right="1612"/>
        <w:jc w:val="both"/>
        <w:rPr>
          <w:w w:val="99"/>
          <w:sz w:val="28"/>
          <w:szCs w:val="28"/>
          <w:lang w:val="sr-Cyrl-RS"/>
        </w:rPr>
      </w:pPr>
    </w:p>
    <w:p w14:paraId="1FC32DF1" w14:textId="77777777" w:rsidR="00607D5F" w:rsidRDefault="00607D5F" w:rsidP="00373FF1">
      <w:pPr>
        <w:spacing w:before="58"/>
        <w:ind w:left="1603" w:right="1612"/>
        <w:jc w:val="both"/>
        <w:rPr>
          <w:w w:val="99"/>
          <w:sz w:val="28"/>
          <w:szCs w:val="28"/>
          <w:lang w:val="sr-Cyrl-RS"/>
        </w:rPr>
      </w:pPr>
    </w:p>
    <w:p w14:paraId="1DC633EB" w14:textId="77777777" w:rsidR="00607D5F" w:rsidRDefault="00607D5F" w:rsidP="00373FF1">
      <w:pPr>
        <w:spacing w:before="58"/>
        <w:ind w:left="1603" w:right="1612"/>
        <w:jc w:val="both"/>
        <w:rPr>
          <w:w w:val="99"/>
          <w:sz w:val="28"/>
          <w:szCs w:val="28"/>
          <w:lang w:val="sr-Cyrl-RS"/>
        </w:rPr>
      </w:pPr>
    </w:p>
    <w:p w14:paraId="57C28F25" w14:textId="77777777" w:rsidR="00607D5F" w:rsidRPr="00373FF1" w:rsidRDefault="00607D5F" w:rsidP="00373FF1">
      <w:pPr>
        <w:spacing w:before="58"/>
        <w:ind w:left="1603" w:right="1612"/>
        <w:jc w:val="both"/>
        <w:rPr>
          <w:w w:val="99"/>
          <w:sz w:val="28"/>
          <w:szCs w:val="28"/>
          <w:lang w:val="sr-Cyrl-RS"/>
        </w:rPr>
      </w:pPr>
    </w:p>
    <w:p w14:paraId="5DFA50F0" w14:textId="77777777" w:rsidR="00373FF1" w:rsidRPr="00373FF1" w:rsidRDefault="00373FF1" w:rsidP="00373FF1">
      <w:pPr>
        <w:spacing w:before="58"/>
        <w:ind w:right="1612"/>
        <w:rPr>
          <w:b/>
          <w:i/>
          <w:w w:val="99"/>
          <w:sz w:val="28"/>
          <w:szCs w:val="28"/>
          <w:lang w:val="sr-Cyrl-RS"/>
        </w:rPr>
      </w:pPr>
    </w:p>
    <w:p w14:paraId="66FFE080" w14:textId="77777777" w:rsidR="00373FF1" w:rsidRPr="00373FF1" w:rsidRDefault="00373FF1" w:rsidP="00927915">
      <w:pPr>
        <w:spacing w:before="58"/>
        <w:ind w:right="1612"/>
        <w:rPr>
          <w:b/>
          <w:i/>
          <w:w w:val="99"/>
          <w:sz w:val="28"/>
          <w:szCs w:val="28"/>
          <w:lang w:val="sr-Cyrl-RS"/>
        </w:rPr>
      </w:pPr>
    </w:p>
    <w:p w14:paraId="01547C20" w14:textId="77777777" w:rsidR="00E22822" w:rsidRDefault="00945B36">
      <w:pPr>
        <w:spacing w:before="58"/>
        <w:ind w:left="1603" w:right="1612"/>
        <w:jc w:val="center"/>
        <w:rPr>
          <w:sz w:val="28"/>
          <w:szCs w:val="28"/>
        </w:rPr>
      </w:pPr>
      <w:r>
        <w:rPr>
          <w:b/>
          <w:i/>
          <w:w w:val="99"/>
          <w:sz w:val="28"/>
          <w:szCs w:val="28"/>
        </w:rPr>
        <w:t>ИЗВЕШТАЈ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</w:rPr>
        <w:t>РАДУ</w:t>
      </w:r>
      <w:r w:rsidR="0014081F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w w:val="99"/>
          <w:sz w:val="28"/>
          <w:szCs w:val="28"/>
        </w:rPr>
        <w:t>ДИРЕКТОРА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</w:rPr>
        <w:t>ШКОЛЕ</w:t>
      </w:r>
    </w:p>
    <w:p w14:paraId="212A8123" w14:textId="77777777" w:rsidR="00E22822" w:rsidRPr="00AE2C7B" w:rsidRDefault="00AE2C7B" w:rsidP="00AE2C7B">
      <w:pPr>
        <w:spacing w:line="320" w:lineRule="exact"/>
        <w:ind w:right="2587"/>
        <w:rPr>
          <w:sz w:val="28"/>
          <w:szCs w:val="28"/>
          <w:lang w:val="sr-Cyrl-RS"/>
        </w:rPr>
      </w:pPr>
      <w:r>
        <w:rPr>
          <w:b/>
          <w:i/>
          <w:w w:val="99"/>
          <w:sz w:val="28"/>
          <w:szCs w:val="28"/>
          <w:lang w:val="sr-Cyrl-RS"/>
        </w:rPr>
        <w:t xml:space="preserve">                          </w:t>
      </w:r>
      <w:r w:rsidR="00945B36">
        <w:rPr>
          <w:b/>
          <w:i/>
          <w:w w:val="99"/>
          <w:sz w:val="28"/>
          <w:szCs w:val="28"/>
        </w:rPr>
        <w:t>за</w:t>
      </w:r>
      <w:r w:rsidR="00945B36"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  <w:lang w:val="sr-Cyrl-RS"/>
        </w:rPr>
        <w:t>прво полугодите</w:t>
      </w:r>
      <w:r w:rsidR="00945B36">
        <w:rPr>
          <w:b/>
          <w:i/>
          <w:sz w:val="28"/>
          <w:szCs w:val="28"/>
        </w:rPr>
        <w:t xml:space="preserve"> </w:t>
      </w:r>
      <w:r w:rsidR="0014081F">
        <w:rPr>
          <w:b/>
          <w:i/>
          <w:w w:val="99"/>
          <w:sz w:val="28"/>
          <w:szCs w:val="28"/>
        </w:rPr>
        <w:t>201</w:t>
      </w:r>
      <w:r w:rsidR="00A71B80">
        <w:rPr>
          <w:b/>
          <w:i/>
          <w:w w:val="99"/>
          <w:sz w:val="28"/>
          <w:szCs w:val="28"/>
        </w:rPr>
        <w:t>9/2020</w:t>
      </w:r>
      <w:r w:rsidR="00945B36">
        <w:rPr>
          <w:b/>
          <w:i/>
          <w:w w:val="99"/>
          <w:sz w:val="28"/>
          <w:szCs w:val="28"/>
        </w:rPr>
        <w:t>.</w:t>
      </w:r>
      <w:r w:rsidR="00945B36"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  <w:lang w:val="sr-Cyrl-RS"/>
        </w:rPr>
        <w:t>г</w:t>
      </w:r>
      <w:r>
        <w:rPr>
          <w:b/>
          <w:i/>
          <w:w w:val="99"/>
          <w:sz w:val="28"/>
          <w:szCs w:val="28"/>
        </w:rPr>
        <w:t>од</w:t>
      </w:r>
      <w:r>
        <w:rPr>
          <w:b/>
          <w:i/>
          <w:w w:val="99"/>
          <w:sz w:val="28"/>
          <w:szCs w:val="28"/>
          <w:lang w:val="sr-Cyrl-RS"/>
        </w:rPr>
        <w:t>.</w:t>
      </w:r>
    </w:p>
    <w:p w14:paraId="76A8E751" w14:textId="77777777" w:rsidR="00E22822" w:rsidRDefault="00E22822">
      <w:pPr>
        <w:spacing w:before="6" w:line="100" w:lineRule="exact"/>
        <w:rPr>
          <w:sz w:val="11"/>
          <w:szCs w:val="11"/>
        </w:rPr>
      </w:pPr>
    </w:p>
    <w:p w14:paraId="48BEFE55" w14:textId="77777777" w:rsidR="00AB00AB" w:rsidRPr="00927915" w:rsidRDefault="00AB00AB" w:rsidP="00927915">
      <w:pPr>
        <w:ind w:right="186"/>
        <w:jc w:val="both"/>
        <w:rPr>
          <w:sz w:val="24"/>
          <w:szCs w:val="24"/>
          <w:lang w:val="sr-Cyrl-RS"/>
        </w:rPr>
      </w:pPr>
    </w:p>
    <w:p w14:paraId="622FD453" w14:textId="278D1F40" w:rsidR="00AE2C7B" w:rsidRDefault="00A71B80" w:rsidP="0023528D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ову школску годину кренули смо још амбициозније, а на крилима уписаног једног одељења више, 20 ученика више него прошле године и на основу чињенице да ниједан радник није био проглашен технолошким вишком. </w:t>
      </w:r>
      <w:r w:rsidR="00AE2C7B">
        <w:rPr>
          <w:sz w:val="24"/>
          <w:szCs w:val="24"/>
          <w:lang w:val="sr-Cyrl-RS"/>
        </w:rPr>
        <w:t xml:space="preserve">Јасно нам је да је потребно константно </w:t>
      </w:r>
      <w:r>
        <w:rPr>
          <w:sz w:val="24"/>
          <w:szCs w:val="24"/>
          <w:lang w:val="sr-Cyrl-RS"/>
        </w:rPr>
        <w:t>промовисати рад школе и успехе ње и њених ученика, како би школа опет била препознатљива у Нишу и региону. И чини ми се да у томе полако али сигурно успевамо</w:t>
      </w:r>
      <w:r w:rsidR="00B96A3E">
        <w:rPr>
          <w:sz w:val="24"/>
          <w:szCs w:val="24"/>
          <w:lang w:val="sr-Cyrl-RS"/>
        </w:rPr>
        <w:t>.</w:t>
      </w:r>
      <w:r w:rsidR="00B80E16">
        <w:rPr>
          <w:sz w:val="24"/>
          <w:szCs w:val="24"/>
          <w:lang w:val="sr-Cyrl-RS"/>
        </w:rPr>
        <w:t xml:space="preserve"> </w:t>
      </w:r>
      <w:r w:rsidR="00AE2C7B">
        <w:rPr>
          <w:sz w:val="24"/>
          <w:szCs w:val="24"/>
          <w:lang w:val="sr-Cyrl-RS"/>
        </w:rPr>
        <w:t>Похвале стижу и са факултета на које се наши у</w:t>
      </w:r>
      <w:r w:rsidR="00027A0A">
        <w:rPr>
          <w:sz w:val="24"/>
          <w:szCs w:val="24"/>
          <w:lang w:val="sr-Cyrl-RS"/>
        </w:rPr>
        <w:t>ч</w:t>
      </w:r>
      <w:r w:rsidR="00AE2C7B">
        <w:rPr>
          <w:sz w:val="24"/>
          <w:szCs w:val="24"/>
          <w:lang w:val="sr-Cyrl-RS"/>
        </w:rPr>
        <w:t xml:space="preserve">еници уписују. </w:t>
      </w:r>
    </w:p>
    <w:p w14:paraId="5FF15F00" w14:textId="77777777" w:rsidR="00A71B80" w:rsidRDefault="00AE2C7B" w:rsidP="0023528D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Стално се ра</w:t>
      </w:r>
      <w:r w:rsidR="00A71B80">
        <w:rPr>
          <w:sz w:val="24"/>
          <w:szCs w:val="24"/>
          <w:lang w:val="sr-Cyrl-RS"/>
        </w:rPr>
        <w:t xml:space="preserve">ди на томе да се унапреди образовни – васпитни рад у школи, да се организују разни видови ваннаставних активности, нове методе наставе и учења, усавршавање наставника, унапређење просторних услова у школи,   да би се сви у школи осећали пријатно и радо у њу долазили. </w:t>
      </w:r>
    </w:p>
    <w:p w14:paraId="49D65D97" w14:textId="77777777" w:rsidR="00A71B80" w:rsidRDefault="00927915" w:rsidP="0023528D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AE2C7B">
        <w:rPr>
          <w:sz w:val="24"/>
          <w:szCs w:val="24"/>
          <w:lang w:val="sr-Cyrl-RS"/>
        </w:rPr>
        <w:t xml:space="preserve">Најважнији догађај у првом полугођу </w:t>
      </w:r>
      <w:r w:rsidR="00A71B80">
        <w:rPr>
          <w:sz w:val="24"/>
          <w:szCs w:val="24"/>
          <w:lang w:val="sr-Cyrl-RS"/>
        </w:rPr>
        <w:t>била</w:t>
      </w:r>
      <w:r w:rsidR="00004307">
        <w:rPr>
          <w:sz w:val="24"/>
          <w:szCs w:val="24"/>
          <w:lang w:val="sr-Cyrl-RS"/>
        </w:rPr>
        <w:t xml:space="preserve"> је </w:t>
      </w:r>
      <w:r w:rsidR="00A71B80">
        <w:rPr>
          <w:sz w:val="24"/>
          <w:szCs w:val="24"/>
          <w:lang w:val="sr-Cyrl-RS"/>
        </w:rPr>
        <w:t>прослава 8</w:t>
      </w:r>
      <w:r w:rsidR="00004307">
        <w:rPr>
          <w:sz w:val="24"/>
          <w:szCs w:val="24"/>
          <w:lang w:val="sr-Cyrl-RS"/>
        </w:rPr>
        <w:t>0.</w:t>
      </w:r>
      <w:r w:rsidR="00A71B80">
        <w:rPr>
          <w:sz w:val="24"/>
          <w:szCs w:val="24"/>
          <w:lang w:val="sr-Cyrl-RS"/>
        </w:rPr>
        <w:t>година постојања школе, дан школе прослављен је уз приредбу ученика и уз госте из других шко</w:t>
      </w:r>
      <w:r w:rsidR="00AE2C7B">
        <w:rPr>
          <w:sz w:val="24"/>
          <w:szCs w:val="24"/>
          <w:lang w:val="sr-Cyrl-RS"/>
        </w:rPr>
        <w:t>ла, колеге, директоре, представ</w:t>
      </w:r>
      <w:r w:rsidR="00A71B80">
        <w:rPr>
          <w:sz w:val="24"/>
          <w:szCs w:val="24"/>
          <w:lang w:val="sr-Cyrl-RS"/>
        </w:rPr>
        <w:t>нике ШУ, локалне самоуправе, пријатеља школе  и медија.</w:t>
      </w:r>
    </w:p>
    <w:p w14:paraId="3FD1347C" w14:textId="77777777" w:rsidR="00A71B80" w:rsidRDefault="00A71B80" w:rsidP="0023528D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Наставили смо са унапређивањем услова у школи, постављен је ламинат и санирани подови у још три учионице у школи, постављена је нова столарија и уграђено 14 нових прозора у циљу унапређења енергетске ефикасности школе. </w:t>
      </w:r>
      <w:r w:rsidR="00713D54">
        <w:rPr>
          <w:sz w:val="24"/>
          <w:szCs w:val="24"/>
          <w:lang w:val="sr-Cyrl-RS"/>
        </w:rPr>
        <w:t>П</w:t>
      </w:r>
      <w:r w:rsidR="00AC402A">
        <w:rPr>
          <w:sz w:val="24"/>
          <w:szCs w:val="24"/>
          <w:lang w:val="sr-Cyrl-RS"/>
        </w:rPr>
        <w:t xml:space="preserve">рикупили </w:t>
      </w:r>
      <w:r w:rsidR="00713D54">
        <w:rPr>
          <w:sz w:val="24"/>
          <w:szCs w:val="24"/>
          <w:lang w:val="sr-Cyrl-RS"/>
        </w:rPr>
        <w:t xml:space="preserve">смо донације од </w:t>
      </w:r>
      <w:r w:rsidR="00AC402A">
        <w:rPr>
          <w:sz w:val="24"/>
          <w:szCs w:val="24"/>
          <w:lang w:val="sr-Cyrl-RS"/>
        </w:rPr>
        <w:t xml:space="preserve"> фирми</w:t>
      </w:r>
      <w:r w:rsidR="00713D54">
        <w:rPr>
          <w:sz w:val="24"/>
          <w:szCs w:val="24"/>
          <w:lang w:val="sr-Cyrl-RS"/>
        </w:rPr>
        <w:t xml:space="preserve"> и предузећа из Ниша и околине</w:t>
      </w:r>
      <w:r w:rsidR="00AC402A">
        <w:rPr>
          <w:sz w:val="24"/>
          <w:szCs w:val="24"/>
          <w:lang w:val="sr-Cyrl-RS"/>
        </w:rPr>
        <w:t>, хуманитарни динар сакупили су и ђаци и професори школе. Захваљујући то</w:t>
      </w:r>
      <w:r w:rsidR="00661C9F">
        <w:rPr>
          <w:sz w:val="24"/>
          <w:szCs w:val="24"/>
          <w:lang w:val="sr-Cyrl-RS"/>
        </w:rPr>
        <w:t>м новцу успели смо да за преко 2</w:t>
      </w:r>
      <w:r w:rsidR="00AC402A">
        <w:rPr>
          <w:sz w:val="24"/>
          <w:szCs w:val="24"/>
          <w:lang w:val="sr-Cyrl-RS"/>
        </w:rPr>
        <w:t>5 учен</w:t>
      </w:r>
      <w:r w:rsidR="00713D54">
        <w:rPr>
          <w:sz w:val="24"/>
          <w:szCs w:val="24"/>
          <w:lang w:val="sr-Cyrl-RS"/>
        </w:rPr>
        <w:t>ика обезбедимо бесплатан превоз</w:t>
      </w:r>
      <w:r w:rsidR="00AC402A">
        <w:rPr>
          <w:sz w:val="24"/>
          <w:szCs w:val="24"/>
          <w:lang w:val="sr-Cyrl-RS"/>
        </w:rPr>
        <w:t xml:space="preserve">, месечне картице или помоћ </w:t>
      </w:r>
      <w:r>
        <w:rPr>
          <w:sz w:val="24"/>
          <w:szCs w:val="24"/>
          <w:lang w:val="sr-Cyrl-RS"/>
        </w:rPr>
        <w:t>у новцу, гардероби, уџбеницима.</w:t>
      </w:r>
    </w:p>
    <w:p w14:paraId="57D74F97" w14:textId="77777777" w:rsidR="00B64528" w:rsidRDefault="00A71B80" w:rsidP="0023528D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За ученике који постижу добре и позитивне резултате, за оне најбоље и најак</w:t>
      </w:r>
      <w:r w:rsidR="00AE2C7B">
        <w:rPr>
          <w:sz w:val="24"/>
          <w:szCs w:val="24"/>
          <w:lang w:val="sr-Cyrl-RS"/>
        </w:rPr>
        <w:t>т</w:t>
      </w:r>
      <w:r>
        <w:rPr>
          <w:sz w:val="24"/>
          <w:szCs w:val="24"/>
          <w:lang w:val="sr-Cyrl-RS"/>
        </w:rPr>
        <w:t xml:space="preserve">ивније школа је обезбедила одлазак до Београда и посету Сајму књига. </w:t>
      </w:r>
      <w:r w:rsidR="00713D54">
        <w:rPr>
          <w:sz w:val="24"/>
          <w:szCs w:val="24"/>
          <w:lang w:val="sr-Cyrl-RS"/>
        </w:rPr>
        <w:t xml:space="preserve">Пратимо трендове када су у питању друштвене мреже и интернет као још један вид промоције наше школе. У функцији је сајт наше школе, веома савремен, који се ажурира свакодневно, као и званична фејсбук страница наше школе. </w:t>
      </w:r>
      <w:r w:rsidR="00B64528">
        <w:rPr>
          <w:sz w:val="24"/>
          <w:szCs w:val="24"/>
          <w:lang w:val="sr-Cyrl-RS"/>
        </w:rPr>
        <w:t>Од септембра је школа прешла на Електронски дневник, овакав начин вођења евиден</w:t>
      </w:r>
      <w:r w:rsidR="00AE2C7B">
        <w:rPr>
          <w:sz w:val="24"/>
          <w:szCs w:val="24"/>
          <w:lang w:val="sr-Cyrl-RS"/>
        </w:rPr>
        <w:t>ц</w:t>
      </w:r>
      <w:r w:rsidR="00B64528">
        <w:rPr>
          <w:sz w:val="24"/>
          <w:szCs w:val="24"/>
          <w:lang w:val="sr-Cyrl-RS"/>
        </w:rPr>
        <w:t xml:space="preserve">ије помаже свима, од ученика, преко наставника и родитеља, поготову када знамо колико је деце и родитеља живи ван града. </w:t>
      </w:r>
    </w:p>
    <w:p w14:paraId="7A1525D3" w14:textId="77777777" w:rsidR="00B64528" w:rsidRDefault="00713D54" w:rsidP="00B64528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</w:t>
      </w:r>
      <w:r w:rsidR="00AE2C7B">
        <w:rPr>
          <w:sz w:val="24"/>
          <w:szCs w:val="24"/>
          <w:lang w:val="sr-Cyrl-RS"/>
        </w:rPr>
        <w:t>га</w:t>
      </w:r>
      <w:r>
        <w:rPr>
          <w:sz w:val="24"/>
          <w:szCs w:val="24"/>
          <w:lang w:val="sr-Cyrl-RS"/>
        </w:rPr>
        <w:t xml:space="preserve"> ово</w:t>
      </w:r>
      <w:r w:rsidR="00AE2C7B">
        <w:rPr>
          <w:sz w:val="24"/>
          <w:szCs w:val="24"/>
          <w:lang w:val="sr-Cyrl-RS"/>
        </w:rPr>
        <w:t>га</w:t>
      </w:r>
      <w:r>
        <w:rPr>
          <w:sz w:val="24"/>
          <w:szCs w:val="24"/>
          <w:lang w:val="sr-Cyrl-RS"/>
        </w:rPr>
        <w:t xml:space="preserve"> а још много тога што се планира</w:t>
      </w:r>
      <w:r w:rsidR="00B80E1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не би било</w:t>
      </w:r>
      <w:r w:rsidR="00B80E1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без ангажовања свих запослених ка једно</w:t>
      </w:r>
      <w:r w:rsidR="00B80E16">
        <w:rPr>
          <w:sz w:val="24"/>
          <w:szCs w:val="24"/>
          <w:lang w:val="sr-Cyrl-RS"/>
        </w:rPr>
        <w:t>м циљу, а то је све повећ</w:t>
      </w:r>
      <w:r>
        <w:rPr>
          <w:sz w:val="24"/>
          <w:szCs w:val="24"/>
          <w:lang w:val="sr-Cyrl-RS"/>
        </w:rPr>
        <w:t xml:space="preserve">ање  интересовања ученика за нашу школу. </w:t>
      </w:r>
      <w:r w:rsidR="00661C9F">
        <w:rPr>
          <w:sz w:val="24"/>
          <w:szCs w:val="24"/>
          <w:lang w:val="sr-Cyrl-RS"/>
        </w:rPr>
        <w:t>Доста тога нас очекује и надаље, ш</w:t>
      </w:r>
      <w:r>
        <w:rPr>
          <w:sz w:val="24"/>
          <w:szCs w:val="24"/>
          <w:lang w:val="sr-Cyrl-RS"/>
        </w:rPr>
        <w:t xml:space="preserve">кола стреми ка европским стадардима, креиран је Европски </w:t>
      </w:r>
      <w:r w:rsidR="00B64528">
        <w:rPr>
          <w:sz w:val="24"/>
          <w:szCs w:val="24"/>
          <w:lang w:val="sr-Cyrl-RS"/>
        </w:rPr>
        <w:t>развојни план школе, конкурисаћемо</w:t>
      </w:r>
      <w:r>
        <w:rPr>
          <w:sz w:val="24"/>
          <w:szCs w:val="24"/>
          <w:lang w:val="sr-Cyrl-RS"/>
        </w:rPr>
        <w:t xml:space="preserve"> смо за средств</w:t>
      </w:r>
      <w:r w:rsidR="003C0636">
        <w:rPr>
          <w:sz w:val="24"/>
          <w:szCs w:val="24"/>
          <w:lang w:val="sr-Cyrl-RS"/>
        </w:rPr>
        <w:t>а у оквиру програма ЕРАСМУС</w:t>
      </w:r>
      <w:r>
        <w:rPr>
          <w:sz w:val="24"/>
          <w:szCs w:val="24"/>
          <w:lang w:val="sr-Cyrl-RS"/>
        </w:rPr>
        <w:t xml:space="preserve">, </w:t>
      </w:r>
      <w:r w:rsidR="00B64528">
        <w:rPr>
          <w:sz w:val="24"/>
          <w:szCs w:val="24"/>
          <w:lang w:val="sr-Cyrl-RS"/>
        </w:rPr>
        <w:t xml:space="preserve">конкурисали смо за средства УНИЦЕФ-а у оквиру програма „Дијалог за будућност“ заједно са партнериома из Подговрице и Бањалуке. Промовисали смо се и ван граница наше земље, директор школе похађао је трнинг – обуку у Румунији, у граду Брашов. Тема тренинга је било“ Спречавање раног напуштања средњег образовања“ , један од проблема са којим се наша школа реално сусреће. </w:t>
      </w:r>
    </w:p>
    <w:p w14:paraId="185904EB" w14:textId="77777777" w:rsidR="00DE3F2F" w:rsidRDefault="00DE3F2F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2A1E6930" w14:textId="77777777" w:rsidR="00DE3F2F" w:rsidRDefault="00DE3F2F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6BB62AA8" w14:textId="77777777" w:rsidR="00DE3F2F" w:rsidRDefault="00DE3F2F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468F4F2A" w14:textId="77777777" w:rsidR="00DE3F2F" w:rsidRDefault="00DE3F2F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02DCD9E6" w14:textId="77777777" w:rsidR="00DE3F2F" w:rsidRDefault="00DE3F2F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6DA005A6" w14:textId="77777777" w:rsidR="00DE3F2F" w:rsidRDefault="00DE3F2F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2F059AE2" w14:textId="77777777" w:rsidR="00AE2C7B" w:rsidRDefault="00AE2C7B" w:rsidP="00B64528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 актуелних тема у школи, у току је покретање рада школе Ученичке задруге, као и </w:t>
      </w:r>
      <w:r w:rsidR="00DE3F2F">
        <w:rPr>
          <w:sz w:val="24"/>
          <w:szCs w:val="24"/>
          <w:lang w:val="sr-Cyrl-RS"/>
        </w:rPr>
        <w:t>потреба да се добро испланира упис у наредну школску годину. Имали смо планове да од наредне године и наша школа се укључи у пројекат дуалног образовања, али нисмо наишли на разумевање предузећа у нашем региону која би нам написала намере о школовању наших ђака, односно учењу кроз рад. Актуално је и то што ће од ове школске године прва генерација ученика на смеру архитектонски техничар да се сусретне са новим начином полагања матурског испита, о чему наша школа посебно води рачуна па смо организаовали и обуку у нашој школи, уз присуство представника ЗУОВ-а и представника школа које се баве овом струком.</w:t>
      </w:r>
    </w:p>
    <w:p w14:paraId="051397F6" w14:textId="77777777" w:rsidR="00713D54" w:rsidRPr="00713D54" w:rsidRDefault="00713D54" w:rsidP="00723779">
      <w:pPr>
        <w:ind w:left="101" w:right="186" w:firstLine="365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Када је конкретно реч о мојим активностима за ову школску </w:t>
      </w:r>
      <w:r w:rsidRPr="00713D54">
        <w:rPr>
          <w:sz w:val="24"/>
          <w:szCs w:val="24"/>
        </w:rPr>
        <w:t xml:space="preserve"> 201</w:t>
      </w:r>
      <w:r w:rsidR="00B64528">
        <w:rPr>
          <w:sz w:val="24"/>
          <w:szCs w:val="24"/>
          <w:lang w:val="sr-Cyrl-RS"/>
        </w:rPr>
        <w:t>9</w:t>
      </w:r>
      <w:r w:rsidR="00B64528">
        <w:rPr>
          <w:sz w:val="24"/>
          <w:szCs w:val="24"/>
        </w:rPr>
        <w:t>/20</w:t>
      </w:r>
      <w:r w:rsidR="00B64528">
        <w:rPr>
          <w:sz w:val="24"/>
          <w:szCs w:val="24"/>
          <w:lang w:val="sr-Cyrl-RS"/>
        </w:rPr>
        <w:t>20</w:t>
      </w:r>
      <w:r w:rsidR="00661C9F">
        <w:rPr>
          <w:sz w:val="24"/>
          <w:szCs w:val="24"/>
          <w:lang w:val="sr-Cyrl-RS"/>
        </w:rPr>
        <w:t>, о</w:t>
      </w:r>
      <w:r>
        <w:rPr>
          <w:sz w:val="24"/>
          <w:szCs w:val="24"/>
          <w:lang w:val="sr-Cyrl-RS"/>
        </w:rPr>
        <w:t xml:space="preserve">не су биле везане и усклађене са </w:t>
      </w:r>
      <w:r w:rsidRPr="00713D54">
        <w:rPr>
          <w:sz w:val="24"/>
          <w:szCs w:val="24"/>
        </w:rPr>
        <w:t xml:space="preserve"> активностима регулисаним Законом о основама система образовања и васпитања </w:t>
      </w:r>
      <w:r w:rsidRPr="00713D54">
        <w:rPr>
          <w:sz w:val="24"/>
          <w:szCs w:val="24"/>
          <w:lang w:val="sr-Cyrl-RS"/>
        </w:rPr>
        <w:t xml:space="preserve">а </w:t>
      </w:r>
      <w:r w:rsidRPr="00713D54">
        <w:rPr>
          <w:sz w:val="24"/>
          <w:szCs w:val="24"/>
        </w:rPr>
        <w:t>кој</w:t>
      </w:r>
      <w:r w:rsidRPr="00713D54">
        <w:rPr>
          <w:sz w:val="24"/>
          <w:szCs w:val="24"/>
          <w:lang w:val="sr-Cyrl-RS"/>
        </w:rPr>
        <w:t>е</w:t>
      </w:r>
      <w:r w:rsidRPr="00713D54">
        <w:rPr>
          <w:sz w:val="24"/>
          <w:szCs w:val="24"/>
        </w:rPr>
        <w:t xml:space="preserve"> обухватају све сегменте рада школе. Овај извештај сачињен је по сегментима које Закон прописује као обавезе</w:t>
      </w:r>
      <w:r w:rsidRPr="00713D54">
        <w:rPr>
          <w:sz w:val="24"/>
          <w:szCs w:val="24"/>
          <w:lang w:val="sr-Cyrl-RS"/>
        </w:rPr>
        <w:t xml:space="preserve">, </w:t>
      </w:r>
      <w:r w:rsidRPr="00713D54">
        <w:rPr>
          <w:sz w:val="24"/>
          <w:szCs w:val="24"/>
        </w:rPr>
        <w:t xml:space="preserve">одговорност </w:t>
      </w:r>
      <w:r w:rsidRPr="00713D54">
        <w:rPr>
          <w:sz w:val="24"/>
          <w:szCs w:val="24"/>
          <w:lang w:val="sr-Cyrl-RS"/>
        </w:rPr>
        <w:t xml:space="preserve">и надлежност </w:t>
      </w:r>
      <w:r w:rsidRPr="00713D54">
        <w:rPr>
          <w:sz w:val="24"/>
          <w:szCs w:val="24"/>
        </w:rPr>
        <w:t>директора</w:t>
      </w:r>
      <w:r w:rsidRPr="00713D54">
        <w:rPr>
          <w:sz w:val="24"/>
          <w:szCs w:val="24"/>
          <w:lang w:val="sr-Cyrl-RS"/>
        </w:rPr>
        <w:t xml:space="preserve"> установе</w:t>
      </w:r>
      <w:r w:rsidRPr="00713D54">
        <w:rPr>
          <w:sz w:val="24"/>
          <w:szCs w:val="24"/>
        </w:rPr>
        <w:t>.</w:t>
      </w:r>
    </w:p>
    <w:p w14:paraId="5BB97342" w14:textId="77777777" w:rsidR="00E22822" w:rsidRPr="0049326E" w:rsidRDefault="00E22822" w:rsidP="00723779">
      <w:pPr>
        <w:spacing w:line="280" w:lineRule="exact"/>
        <w:jc w:val="both"/>
        <w:rPr>
          <w:sz w:val="28"/>
          <w:szCs w:val="28"/>
          <w:lang w:val="sr-Cyrl-RS"/>
        </w:rPr>
      </w:pPr>
    </w:p>
    <w:p w14:paraId="7487A256" w14:textId="77777777" w:rsidR="00E22822" w:rsidRDefault="00945B36" w:rsidP="00723779">
      <w:pPr>
        <w:ind w:left="10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Руковођење школом</w:t>
      </w:r>
    </w:p>
    <w:p w14:paraId="126BA4A5" w14:textId="77777777" w:rsidR="007A0DD8" w:rsidRDefault="00945B36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  </w:t>
      </w:r>
      <w:r w:rsidR="007A0DD8">
        <w:rPr>
          <w:sz w:val="24"/>
          <w:szCs w:val="24"/>
          <w:lang w:val="sr-Cyrl-RS"/>
        </w:rPr>
        <w:t xml:space="preserve">припрема и </w:t>
      </w:r>
      <w:r>
        <w:rPr>
          <w:sz w:val="24"/>
          <w:szCs w:val="24"/>
        </w:rPr>
        <w:t>р</w:t>
      </w:r>
      <w:r w:rsidR="00DF1F81">
        <w:rPr>
          <w:sz w:val="24"/>
          <w:szCs w:val="24"/>
        </w:rPr>
        <w:t xml:space="preserve">уковођење </w:t>
      </w:r>
      <w:r w:rsidR="007A0DD8">
        <w:rPr>
          <w:sz w:val="24"/>
          <w:szCs w:val="24"/>
          <w:lang w:val="sr-Cyrl-RS"/>
        </w:rPr>
        <w:t xml:space="preserve">седницама </w:t>
      </w:r>
      <w:r w:rsidR="00B96A3E">
        <w:rPr>
          <w:sz w:val="24"/>
          <w:szCs w:val="24"/>
        </w:rPr>
        <w:t>Наставни</w:t>
      </w:r>
      <w:r w:rsidR="00B96A3E">
        <w:rPr>
          <w:sz w:val="24"/>
          <w:szCs w:val="24"/>
          <w:lang w:val="sr-Cyrl-RS"/>
        </w:rPr>
        <w:t>чк</w:t>
      </w:r>
      <w:r w:rsidR="007A0DD8">
        <w:rPr>
          <w:sz w:val="24"/>
          <w:szCs w:val="24"/>
        </w:rPr>
        <w:t xml:space="preserve">ог већа </w:t>
      </w:r>
      <w:r w:rsidR="00DF1F81">
        <w:rPr>
          <w:sz w:val="24"/>
          <w:szCs w:val="24"/>
        </w:rPr>
        <w:t xml:space="preserve"> (</w:t>
      </w:r>
      <w:r w:rsidR="00C2460D">
        <w:rPr>
          <w:sz w:val="24"/>
          <w:szCs w:val="24"/>
          <w:lang w:val="sr-Cyrl-RS"/>
        </w:rPr>
        <w:t>7</w:t>
      </w:r>
      <w:r w:rsidR="007A0D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седн</w:t>
      </w:r>
      <w:r w:rsidR="007A0DD8">
        <w:rPr>
          <w:sz w:val="24"/>
          <w:szCs w:val="24"/>
        </w:rPr>
        <w:t>иц</w:t>
      </w:r>
      <w:r w:rsidR="00343097">
        <w:rPr>
          <w:sz w:val="24"/>
          <w:szCs w:val="24"/>
          <w:lang w:val="sr-Cyrl-RS"/>
        </w:rPr>
        <w:t>а</w:t>
      </w:r>
      <w:r w:rsidR="007A0DD8">
        <w:rPr>
          <w:sz w:val="24"/>
          <w:szCs w:val="24"/>
        </w:rPr>
        <w:t>)</w:t>
      </w:r>
      <w:r w:rsidR="00DF1F81">
        <w:rPr>
          <w:sz w:val="24"/>
          <w:szCs w:val="24"/>
        </w:rPr>
        <w:t>,</w:t>
      </w:r>
      <w:r w:rsidR="007A0DD8">
        <w:rPr>
          <w:sz w:val="24"/>
          <w:szCs w:val="24"/>
          <w:lang w:val="sr-Cyrl-RS"/>
        </w:rPr>
        <w:t xml:space="preserve"> </w:t>
      </w:r>
    </w:p>
    <w:p w14:paraId="46981AE5" w14:textId="77777777" w:rsidR="007A0DD8" w:rsidRDefault="007A0DD8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припрема и руковођење седницама </w:t>
      </w:r>
      <w:r>
        <w:rPr>
          <w:sz w:val="24"/>
          <w:szCs w:val="24"/>
        </w:rPr>
        <w:t>Педаго</w:t>
      </w:r>
      <w:r>
        <w:rPr>
          <w:sz w:val="24"/>
          <w:szCs w:val="24"/>
          <w:lang w:val="sr-Cyrl-RS"/>
        </w:rPr>
        <w:t xml:space="preserve">шког </w:t>
      </w:r>
      <w:r>
        <w:rPr>
          <w:sz w:val="24"/>
          <w:szCs w:val="24"/>
        </w:rPr>
        <w:t>колегијум</w:t>
      </w:r>
      <w:r>
        <w:rPr>
          <w:sz w:val="24"/>
          <w:szCs w:val="24"/>
          <w:lang w:val="sr-Cyrl-RS"/>
        </w:rPr>
        <w:t>а</w:t>
      </w:r>
      <w:r w:rsidR="00DF1F81">
        <w:rPr>
          <w:sz w:val="24"/>
          <w:szCs w:val="24"/>
        </w:rPr>
        <w:t xml:space="preserve"> (</w:t>
      </w:r>
      <w:r w:rsidR="00DE3F2F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 </w:t>
      </w:r>
      <w:r w:rsidR="00343097">
        <w:rPr>
          <w:sz w:val="24"/>
          <w:szCs w:val="24"/>
        </w:rPr>
        <w:t>седниц</w:t>
      </w:r>
      <w:r w:rsidR="00343097">
        <w:rPr>
          <w:sz w:val="24"/>
          <w:szCs w:val="24"/>
          <w:lang w:val="sr-Cyrl-RS"/>
        </w:rPr>
        <w:t>е</w:t>
      </w:r>
      <w:r w:rsidR="00945B36">
        <w:rPr>
          <w:sz w:val="24"/>
          <w:szCs w:val="24"/>
        </w:rPr>
        <w:t>),</w:t>
      </w:r>
    </w:p>
    <w:p w14:paraId="544C8B92" w14:textId="77777777" w:rsidR="00E22822" w:rsidRDefault="007A0DD8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 w:rsidR="00945B36">
        <w:rPr>
          <w:sz w:val="24"/>
          <w:szCs w:val="24"/>
        </w:rPr>
        <w:t xml:space="preserve"> присуствовање седницама оде</w:t>
      </w:r>
      <w:r w:rsidR="00DF1F81">
        <w:rPr>
          <w:sz w:val="24"/>
          <w:szCs w:val="24"/>
        </w:rPr>
        <w:t>љенских већа од</w:t>
      </w:r>
      <w:r>
        <w:rPr>
          <w:sz w:val="24"/>
          <w:szCs w:val="24"/>
          <w:lang w:val="sr-Cyrl-RS"/>
        </w:rPr>
        <w:t xml:space="preserve"> </w:t>
      </w:r>
      <w:r w:rsidR="00DF1F81">
        <w:rPr>
          <w:sz w:val="24"/>
          <w:szCs w:val="24"/>
        </w:rPr>
        <w:t xml:space="preserve">првог до </w:t>
      </w:r>
      <w:r w:rsidR="00DF1F81">
        <w:rPr>
          <w:sz w:val="24"/>
          <w:szCs w:val="24"/>
          <w:lang w:val="sr-Cyrl-RS"/>
        </w:rPr>
        <w:t xml:space="preserve">четвртог </w:t>
      </w:r>
      <w:r w:rsidR="00945B36">
        <w:rPr>
          <w:sz w:val="24"/>
          <w:szCs w:val="24"/>
        </w:rPr>
        <w:t xml:space="preserve"> разреда</w:t>
      </w:r>
      <w:r w:rsidR="00C2460D">
        <w:rPr>
          <w:sz w:val="24"/>
          <w:szCs w:val="24"/>
          <w:lang w:val="sr-Cyrl-RS"/>
        </w:rPr>
        <w:t xml:space="preserve"> ( 2</w:t>
      </w:r>
      <w:r w:rsidR="00DF1F81">
        <w:rPr>
          <w:sz w:val="24"/>
          <w:szCs w:val="24"/>
          <w:lang w:val="sr-Cyrl-RS"/>
        </w:rPr>
        <w:t xml:space="preserve"> седнице)</w:t>
      </w:r>
      <w:r w:rsidR="00945B36">
        <w:rPr>
          <w:sz w:val="24"/>
          <w:szCs w:val="24"/>
        </w:rPr>
        <w:t>;</w:t>
      </w:r>
      <w:r w:rsidR="003C0636">
        <w:rPr>
          <w:sz w:val="24"/>
          <w:szCs w:val="24"/>
          <w:lang w:val="sr-Cyrl-RS"/>
        </w:rPr>
        <w:t xml:space="preserve"> </w:t>
      </w:r>
    </w:p>
    <w:p w14:paraId="17934BB7" w14:textId="77777777" w:rsidR="003C0636" w:rsidRPr="003C0636" w:rsidRDefault="003C0636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 руковођење тимом за обезбеђивање квалитета и развој установе (2  састанка)</w:t>
      </w:r>
    </w:p>
    <w:p w14:paraId="08CC5FA2" w14:textId="77777777" w:rsidR="0045221A" w:rsidRDefault="00C2460D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</w:t>
      </w:r>
      <w:r w:rsidR="0045221A">
        <w:rPr>
          <w:sz w:val="24"/>
          <w:szCs w:val="24"/>
          <w:lang w:val="sr-Cyrl-RS"/>
        </w:rPr>
        <w:t>конституисање рада стручних актива и подела предмета на наставнике</w:t>
      </w:r>
      <w:r w:rsidR="00B96A3E">
        <w:rPr>
          <w:sz w:val="24"/>
          <w:szCs w:val="24"/>
          <w:lang w:val="sr-Cyrl-RS"/>
        </w:rPr>
        <w:t>, подела изборних предмета, формирање школских секција и плана ваннаставних активности</w:t>
      </w:r>
    </w:p>
    <w:p w14:paraId="237D8D84" w14:textId="77777777" w:rsidR="00A74B1B" w:rsidRDefault="00A74B1B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 рад на унапређивању </w:t>
      </w:r>
      <w:r w:rsidR="00B96A3E">
        <w:rPr>
          <w:sz w:val="24"/>
          <w:szCs w:val="24"/>
          <w:lang w:val="sr-Cyrl-RS"/>
        </w:rPr>
        <w:t xml:space="preserve">и праћење </w:t>
      </w:r>
      <w:r>
        <w:rPr>
          <w:sz w:val="24"/>
          <w:szCs w:val="24"/>
          <w:lang w:val="sr-Cyrl-RS"/>
        </w:rPr>
        <w:t xml:space="preserve">педагошке и друге документације  </w:t>
      </w:r>
    </w:p>
    <w:p w14:paraId="22AAB541" w14:textId="77777777" w:rsidR="00E22822" w:rsidRPr="00343097" w:rsidRDefault="00945B36" w:rsidP="00723779">
      <w:pPr>
        <w:tabs>
          <w:tab w:val="left" w:pos="820"/>
        </w:tabs>
        <w:spacing w:before="4" w:line="260" w:lineRule="exact"/>
        <w:ind w:left="821" w:right="592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учешће у ти</w:t>
      </w:r>
      <w:r w:rsidR="001735DB">
        <w:rPr>
          <w:sz w:val="24"/>
          <w:szCs w:val="24"/>
        </w:rPr>
        <w:t xml:space="preserve">мовима за </w:t>
      </w:r>
      <w:r w:rsidR="001735DB">
        <w:rPr>
          <w:sz w:val="24"/>
          <w:szCs w:val="24"/>
          <w:lang w:val="sr-Cyrl-RS"/>
        </w:rPr>
        <w:t>самовредновање</w:t>
      </w:r>
      <w:r w:rsidR="001735DB">
        <w:rPr>
          <w:sz w:val="24"/>
          <w:szCs w:val="24"/>
        </w:rPr>
        <w:t>, з</w:t>
      </w:r>
      <w:r w:rsidR="001735DB">
        <w:rPr>
          <w:sz w:val="24"/>
          <w:szCs w:val="24"/>
          <w:lang w:val="sr-Cyrl-RS"/>
        </w:rPr>
        <w:t>а превенцију насиља</w:t>
      </w:r>
      <w:r>
        <w:rPr>
          <w:sz w:val="24"/>
          <w:szCs w:val="24"/>
        </w:rPr>
        <w:t xml:space="preserve">, </w:t>
      </w:r>
      <w:r w:rsidR="00487296">
        <w:rPr>
          <w:sz w:val="24"/>
          <w:szCs w:val="24"/>
          <w:lang w:val="sr-Cyrl-RS"/>
        </w:rPr>
        <w:t xml:space="preserve">у </w:t>
      </w:r>
      <w:r w:rsidR="001735DB">
        <w:rPr>
          <w:sz w:val="24"/>
          <w:szCs w:val="24"/>
          <w:lang w:val="sr-Cyrl-RS"/>
        </w:rPr>
        <w:t xml:space="preserve">тиму за презентацију и промоцију школе, </w:t>
      </w:r>
      <w:r w:rsidR="00C2460D">
        <w:rPr>
          <w:sz w:val="24"/>
          <w:szCs w:val="24"/>
          <w:lang w:val="sr-Cyrl-RS"/>
        </w:rPr>
        <w:t>тиму за подршку ученицима</w:t>
      </w:r>
      <w:r w:rsidR="00343097">
        <w:rPr>
          <w:sz w:val="24"/>
          <w:szCs w:val="24"/>
          <w:lang w:val="sr-Cyrl-RS"/>
        </w:rPr>
        <w:t>, тиму за обезбеђивање квалитета рада установе</w:t>
      </w:r>
    </w:p>
    <w:p w14:paraId="09F85037" w14:textId="77777777" w:rsidR="007A0DD8" w:rsidRDefault="00945B36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-     координација и контрола р</w:t>
      </w:r>
      <w:r w:rsidR="00DF1F81">
        <w:rPr>
          <w:sz w:val="24"/>
          <w:szCs w:val="24"/>
        </w:rPr>
        <w:t>ада стручних служби (</w:t>
      </w:r>
      <w:r w:rsidR="000D41BF">
        <w:rPr>
          <w:sz w:val="24"/>
          <w:szCs w:val="24"/>
          <w:lang w:val="sr-Cyrl-RS"/>
        </w:rPr>
        <w:t xml:space="preserve"> психолог, </w:t>
      </w:r>
      <w:r w:rsidR="00343097">
        <w:rPr>
          <w:sz w:val="24"/>
          <w:szCs w:val="24"/>
          <w:lang w:val="sr-Cyrl-RS"/>
        </w:rPr>
        <w:t>организатор</w:t>
      </w:r>
      <w:r w:rsidR="000D41BF">
        <w:rPr>
          <w:sz w:val="24"/>
          <w:szCs w:val="24"/>
          <w:lang w:val="sr-Cyrl-RS"/>
        </w:rPr>
        <w:t xml:space="preserve"> </w:t>
      </w:r>
    </w:p>
    <w:p w14:paraId="1629FA0B" w14:textId="77777777" w:rsidR="007A0DD8" w:rsidRPr="007A0DD8" w:rsidRDefault="007A0DD8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 w:rsidR="000D41BF">
        <w:rPr>
          <w:sz w:val="24"/>
          <w:szCs w:val="24"/>
          <w:lang w:val="sr-Cyrl-RS"/>
        </w:rPr>
        <w:t>за практичну наставу</w:t>
      </w:r>
      <w:r w:rsidR="00DF1F81">
        <w:rPr>
          <w:sz w:val="24"/>
          <w:szCs w:val="24"/>
        </w:rPr>
        <w:t xml:space="preserve">, </w:t>
      </w:r>
      <w:r w:rsidR="00DF1F81">
        <w:rPr>
          <w:sz w:val="24"/>
          <w:szCs w:val="24"/>
          <w:lang w:val="sr-Cyrl-RS"/>
        </w:rPr>
        <w:t>правно</w:t>
      </w:r>
      <w:r w:rsidR="00945B36">
        <w:rPr>
          <w:sz w:val="24"/>
          <w:szCs w:val="24"/>
        </w:rPr>
        <w:t>-техничка</w:t>
      </w:r>
      <w:r>
        <w:rPr>
          <w:sz w:val="24"/>
          <w:szCs w:val="24"/>
        </w:rPr>
        <w:t xml:space="preserve"> служба, рачуноводство, помоћно</w:t>
      </w:r>
      <w:r>
        <w:rPr>
          <w:sz w:val="24"/>
          <w:szCs w:val="24"/>
          <w:lang w:val="sr-Cyrl-RS"/>
        </w:rPr>
        <w:t xml:space="preserve"> - </w:t>
      </w:r>
    </w:p>
    <w:p w14:paraId="636A23FA" w14:textId="77777777" w:rsidR="00DF1F81" w:rsidRDefault="007A0DD8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 w:rsidR="00945B36">
        <w:rPr>
          <w:sz w:val="24"/>
          <w:szCs w:val="24"/>
        </w:rPr>
        <w:t xml:space="preserve">техничко особље);  </w:t>
      </w:r>
    </w:p>
    <w:p w14:paraId="79F31F8F" w14:textId="77777777" w:rsidR="00E22822" w:rsidRPr="00DF1F81" w:rsidRDefault="00A74B1B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</w:t>
      </w:r>
      <w:r w:rsidR="00DF1F81">
        <w:rPr>
          <w:sz w:val="24"/>
          <w:szCs w:val="24"/>
          <w:lang w:val="sr-Cyrl-RS"/>
        </w:rPr>
        <w:t xml:space="preserve">организовање </w:t>
      </w:r>
      <w:r w:rsidR="007A0DD8">
        <w:rPr>
          <w:sz w:val="24"/>
          <w:szCs w:val="24"/>
          <w:lang w:val="sr-Cyrl-RS"/>
        </w:rPr>
        <w:t>и обе</w:t>
      </w:r>
      <w:r w:rsidR="00C2460D">
        <w:rPr>
          <w:sz w:val="24"/>
          <w:szCs w:val="24"/>
          <w:lang w:val="sr-Cyrl-RS"/>
        </w:rPr>
        <w:t xml:space="preserve">збеђивање средстава за </w:t>
      </w:r>
      <w:r w:rsidR="00DE3F2F">
        <w:rPr>
          <w:sz w:val="24"/>
          <w:szCs w:val="24"/>
          <w:lang w:val="sr-Cyrl-RS"/>
        </w:rPr>
        <w:t>посету Сајму</w:t>
      </w:r>
      <w:r w:rsidR="00C2460D">
        <w:rPr>
          <w:sz w:val="24"/>
          <w:szCs w:val="24"/>
          <w:lang w:val="sr-Cyrl-RS"/>
        </w:rPr>
        <w:t xml:space="preserve">  књига  у </w:t>
      </w:r>
      <w:r w:rsidR="007A0DD8">
        <w:rPr>
          <w:sz w:val="24"/>
          <w:szCs w:val="24"/>
          <w:lang w:val="sr-Cyrl-RS"/>
        </w:rPr>
        <w:t xml:space="preserve"> Београду</w:t>
      </w:r>
    </w:p>
    <w:p w14:paraId="7F0EA6CF" w14:textId="77777777" w:rsidR="00BD4FF0" w:rsidRDefault="00AB3E2A" w:rsidP="00723779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E3F2F">
        <w:rPr>
          <w:sz w:val="24"/>
          <w:szCs w:val="24"/>
          <w:lang w:val="sr-Cyrl-RS"/>
        </w:rPr>
        <w:t>-</w:t>
      </w:r>
      <w:r w:rsidR="00BD4FF0">
        <w:rPr>
          <w:sz w:val="24"/>
          <w:szCs w:val="24"/>
          <w:lang w:val="sr-Cyrl-RS"/>
        </w:rPr>
        <w:t xml:space="preserve">организација предавања и теста ПРОФЕСИОНАЛНЕ ОРИЈЕНТАЦИЈЕ за ученике 4.разреда, </w:t>
      </w:r>
      <w:r w:rsidR="00C2460D">
        <w:rPr>
          <w:sz w:val="24"/>
          <w:szCs w:val="24"/>
          <w:lang w:val="sr-Cyrl-RS"/>
        </w:rPr>
        <w:t>у сарадњи са Националном службом за запошљавање</w:t>
      </w:r>
      <w:r w:rsidR="00BD4FF0">
        <w:rPr>
          <w:sz w:val="24"/>
          <w:szCs w:val="24"/>
          <w:lang w:val="sr-Cyrl-RS"/>
        </w:rPr>
        <w:t>, 2.12.2018.године</w:t>
      </w:r>
    </w:p>
    <w:p w14:paraId="702248C2" w14:textId="77777777" w:rsidR="006561EC" w:rsidRPr="006561EC" w:rsidRDefault="00A74B1B" w:rsidP="00723779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</w:t>
      </w:r>
      <w:r w:rsidR="000C46AF">
        <w:rPr>
          <w:sz w:val="24"/>
          <w:szCs w:val="24"/>
          <w:lang w:val="sr-Cyrl-RS"/>
        </w:rPr>
        <w:t>учеш</w:t>
      </w:r>
      <w:r w:rsidR="001137BA">
        <w:rPr>
          <w:sz w:val="24"/>
          <w:szCs w:val="24"/>
          <w:lang w:val="sr-Cyrl-RS"/>
        </w:rPr>
        <w:t>ће у верификацији</w:t>
      </w:r>
      <w:r w:rsidR="006561EC" w:rsidRPr="006561EC">
        <w:rPr>
          <w:sz w:val="24"/>
          <w:szCs w:val="24"/>
          <w:lang w:val="sr-Cyrl-RS"/>
        </w:rPr>
        <w:t xml:space="preserve"> </w:t>
      </w:r>
      <w:r w:rsidR="00F96A0E">
        <w:rPr>
          <w:sz w:val="24"/>
          <w:szCs w:val="24"/>
          <w:lang w:val="sr-Cyrl-RS"/>
        </w:rPr>
        <w:t>образов</w:t>
      </w:r>
      <w:r w:rsidR="00C2460D">
        <w:rPr>
          <w:sz w:val="24"/>
          <w:szCs w:val="24"/>
          <w:lang w:val="sr-Cyrl-RS"/>
        </w:rPr>
        <w:t>ног профила Руковалац грађевинском механизацијом</w:t>
      </w:r>
    </w:p>
    <w:p w14:paraId="6E4E3A87" w14:textId="77777777" w:rsidR="006561EC" w:rsidRPr="00DA1631" w:rsidRDefault="006561EC" w:rsidP="00723779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</w:pPr>
      <w:r w:rsidRPr="006561EC">
        <w:rPr>
          <w:sz w:val="24"/>
          <w:szCs w:val="24"/>
        </w:rPr>
        <w:t>-  организација хуманитарних акција</w:t>
      </w:r>
      <w:r w:rsidR="00F96A0E">
        <w:rPr>
          <w:sz w:val="24"/>
          <w:szCs w:val="24"/>
          <w:lang w:val="sr-Cyrl-RS"/>
        </w:rPr>
        <w:t xml:space="preserve">, прикупљање ђачког и наставничког динара, </w:t>
      </w:r>
      <w:r>
        <w:rPr>
          <w:sz w:val="24"/>
          <w:szCs w:val="24"/>
          <w:lang w:val="sr-Cyrl-RS"/>
        </w:rPr>
        <w:t xml:space="preserve">односно </w:t>
      </w:r>
      <w:r w:rsidR="002C76E2">
        <w:rPr>
          <w:sz w:val="24"/>
          <w:szCs w:val="24"/>
          <w:lang w:val="sr-Cyrl-RS"/>
        </w:rPr>
        <w:t xml:space="preserve">прикупљања </w:t>
      </w:r>
      <w:r>
        <w:rPr>
          <w:sz w:val="24"/>
          <w:szCs w:val="24"/>
          <w:lang w:val="sr-Cyrl-RS"/>
        </w:rPr>
        <w:t>стипендија и помоћи за ученике наше школе</w:t>
      </w:r>
      <w:r w:rsidRPr="006561EC">
        <w:rPr>
          <w:sz w:val="24"/>
          <w:szCs w:val="24"/>
        </w:rPr>
        <w:t xml:space="preserve">  </w:t>
      </w:r>
    </w:p>
    <w:p w14:paraId="4A283737" w14:textId="77777777" w:rsidR="00F96A0E" w:rsidRDefault="001137BA" w:rsidP="00723779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</w:t>
      </w:r>
      <w:r w:rsidR="00343097">
        <w:rPr>
          <w:sz w:val="24"/>
          <w:szCs w:val="24"/>
          <w:lang w:val="sr-Cyrl-RS"/>
        </w:rPr>
        <w:t xml:space="preserve">  с</w:t>
      </w:r>
      <w:r w:rsidR="00BD4FF0">
        <w:rPr>
          <w:sz w:val="24"/>
          <w:szCs w:val="24"/>
          <w:lang w:val="sr-Cyrl-RS"/>
        </w:rPr>
        <w:t xml:space="preserve">астанак </w:t>
      </w:r>
      <w:r w:rsidR="00F96A0E">
        <w:rPr>
          <w:sz w:val="24"/>
          <w:szCs w:val="24"/>
          <w:lang w:val="sr-Cyrl-RS"/>
        </w:rPr>
        <w:t>у Секретаријату за образовање, везано за инвестиције школе</w:t>
      </w:r>
    </w:p>
    <w:p w14:paraId="03DB21A9" w14:textId="77777777" w:rsidR="001137BA" w:rsidRDefault="001137BA" w:rsidP="00C2460D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 састанак у Министарству просвет</w:t>
      </w:r>
      <w:r w:rsidR="00DE3F2F">
        <w:rPr>
          <w:sz w:val="24"/>
          <w:szCs w:val="24"/>
          <w:lang w:val="sr-Cyrl-RS"/>
        </w:rPr>
        <w:t>е, сектору за ученички стандард</w:t>
      </w:r>
    </w:p>
    <w:p w14:paraId="08A6FA5C" w14:textId="77777777" w:rsidR="00183B82" w:rsidRDefault="0045221A" w:rsidP="00DE3F2F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 организација прославе Дана шк</w:t>
      </w:r>
      <w:r w:rsidR="00C2460D">
        <w:rPr>
          <w:sz w:val="24"/>
          <w:szCs w:val="24"/>
          <w:lang w:val="sr-Cyrl-RS"/>
        </w:rPr>
        <w:t xml:space="preserve">оле и </w:t>
      </w:r>
      <w:r w:rsidR="00DE3F2F">
        <w:rPr>
          <w:sz w:val="24"/>
          <w:szCs w:val="24"/>
          <w:lang w:val="sr-Cyrl-RS"/>
        </w:rPr>
        <w:t>школске славе Светог Саве</w:t>
      </w:r>
    </w:p>
    <w:p w14:paraId="08DF441D" w14:textId="77777777" w:rsidR="0049326E" w:rsidRDefault="003C0636" w:rsidP="00723779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C2460D">
        <w:rPr>
          <w:sz w:val="24"/>
          <w:szCs w:val="24"/>
          <w:lang w:val="sr-Cyrl-RS"/>
        </w:rPr>
        <w:t xml:space="preserve"> </w:t>
      </w:r>
      <w:r w:rsidR="0049326E">
        <w:rPr>
          <w:sz w:val="24"/>
          <w:szCs w:val="24"/>
          <w:lang w:val="sr-Cyrl-RS"/>
        </w:rPr>
        <w:t>Сарадња са службама Министарства просвете и ШУ, сарадња са Секретаријатом за образовање</w:t>
      </w:r>
    </w:p>
    <w:p w14:paraId="7844B1D9" w14:textId="77777777" w:rsidR="00E22822" w:rsidRPr="00AB3E2A" w:rsidRDefault="003C0636" w:rsidP="00723779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  <w:sectPr w:rsidR="00E22822" w:rsidRPr="00AB3E2A">
          <w:pgSz w:w="12240" w:h="15840"/>
          <w:pgMar w:top="1380" w:right="1700" w:bottom="280" w:left="1700" w:header="720" w:footer="720" w:gutter="0"/>
          <w:cols w:space="720"/>
        </w:sectPr>
      </w:pPr>
      <w:r>
        <w:rPr>
          <w:sz w:val="24"/>
          <w:szCs w:val="24"/>
          <w:lang w:val="sr-Cyrl-RS"/>
        </w:rPr>
        <w:t xml:space="preserve">-     </w:t>
      </w:r>
    </w:p>
    <w:p w14:paraId="7E67BD33" w14:textId="77777777" w:rsidR="00E22822" w:rsidRDefault="00945B36" w:rsidP="00723779">
      <w:pPr>
        <w:ind w:left="10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Кадровска политика</w:t>
      </w:r>
    </w:p>
    <w:p w14:paraId="6CD258F7" w14:textId="77777777" w:rsidR="00E22822" w:rsidRDefault="00945B36" w:rsidP="00723779">
      <w:pPr>
        <w:tabs>
          <w:tab w:val="left" w:pos="820"/>
        </w:tabs>
        <w:spacing w:before="2" w:line="260" w:lineRule="exact"/>
        <w:ind w:left="821" w:right="44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обезбеђивање кадра за замене привремено одсутних наставника и других запослених најдуже до 60 дана;</w:t>
      </w:r>
    </w:p>
    <w:p w14:paraId="5CABFD48" w14:textId="77777777" w:rsidR="00E22822" w:rsidRPr="00A66765" w:rsidRDefault="00DF1F81" w:rsidP="00723779">
      <w:pPr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  сарадња са ШУ </w:t>
      </w:r>
      <w:r>
        <w:rPr>
          <w:sz w:val="24"/>
          <w:szCs w:val="24"/>
          <w:lang w:val="sr-Cyrl-RS"/>
        </w:rPr>
        <w:t>Ниш</w:t>
      </w:r>
      <w:r w:rsidR="00945B36">
        <w:rPr>
          <w:sz w:val="24"/>
          <w:szCs w:val="24"/>
        </w:rPr>
        <w:t xml:space="preserve"> у вези формирања листе технолошких вишкова</w:t>
      </w:r>
    </w:p>
    <w:p w14:paraId="4D208F3E" w14:textId="77777777" w:rsidR="00E22822" w:rsidRDefault="00945B36" w:rsidP="00723779">
      <w:pPr>
        <w:spacing w:line="260" w:lineRule="exact"/>
        <w:ind w:left="461"/>
        <w:jc w:val="both"/>
        <w:rPr>
          <w:sz w:val="24"/>
          <w:szCs w:val="24"/>
        </w:rPr>
      </w:pPr>
      <w:r>
        <w:rPr>
          <w:sz w:val="24"/>
          <w:szCs w:val="24"/>
        </w:rPr>
        <w:t>-     с</w:t>
      </w:r>
      <w:r w:rsidR="00DF1F81">
        <w:rPr>
          <w:sz w:val="24"/>
          <w:szCs w:val="24"/>
        </w:rPr>
        <w:t>арадња са синдикалн</w:t>
      </w:r>
      <w:r w:rsidR="00DF1F81">
        <w:rPr>
          <w:sz w:val="24"/>
          <w:szCs w:val="24"/>
          <w:lang w:val="sr-Cyrl-RS"/>
        </w:rPr>
        <w:t>им</w:t>
      </w:r>
      <w:r w:rsidR="00DF1F81">
        <w:rPr>
          <w:sz w:val="24"/>
          <w:szCs w:val="24"/>
        </w:rPr>
        <w:t xml:space="preserve"> организациј</w:t>
      </w:r>
      <w:r w:rsidR="00DF1F81">
        <w:rPr>
          <w:sz w:val="24"/>
          <w:szCs w:val="24"/>
          <w:lang w:val="sr-Cyrl-RS"/>
        </w:rPr>
        <w:t xml:space="preserve">ама у </w:t>
      </w:r>
      <w:r w:rsidR="00DF1F81">
        <w:rPr>
          <w:sz w:val="24"/>
          <w:szCs w:val="24"/>
        </w:rPr>
        <w:t xml:space="preserve"> школ</w:t>
      </w:r>
      <w:r w:rsidR="00DF1F81"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</w:rPr>
        <w:t>у вези примене Посебног</w:t>
      </w:r>
    </w:p>
    <w:p w14:paraId="7524206D" w14:textId="77777777" w:rsidR="00E22822" w:rsidRDefault="00945B36" w:rsidP="00723779">
      <w:pPr>
        <w:spacing w:before="2"/>
        <w:ind w:left="821"/>
        <w:jc w:val="both"/>
        <w:rPr>
          <w:sz w:val="24"/>
          <w:szCs w:val="24"/>
        </w:rPr>
      </w:pPr>
      <w:r>
        <w:rPr>
          <w:sz w:val="24"/>
          <w:szCs w:val="24"/>
        </w:rPr>
        <w:t>колективног уговора за запослене у образовању</w:t>
      </w:r>
    </w:p>
    <w:p w14:paraId="05FCECD0" w14:textId="77777777" w:rsidR="00E22822" w:rsidRDefault="00945B36" w:rsidP="00723779">
      <w:pPr>
        <w:spacing w:line="260" w:lineRule="exact"/>
        <w:ind w:left="461"/>
        <w:jc w:val="both"/>
        <w:rPr>
          <w:sz w:val="24"/>
          <w:szCs w:val="24"/>
        </w:rPr>
      </w:pPr>
      <w:r>
        <w:rPr>
          <w:sz w:val="24"/>
          <w:szCs w:val="24"/>
        </w:rPr>
        <w:t>-     склапање споразума о преузимању радника за чијим је радом у потпуности</w:t>
      </w:r>
    </w:p>
    <w:p w14:paraId="53159ABD" w14:textId="77777777" w:rsidR="00E22822" w:rsidRDefault="00945B36" w:rsidP="00723779">
      <w:pPr>
        <w:spacing w:before="3"/>
        <w:ind w:left="82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или делимично пре</w:t>
      </w:r>
      <w:r w:rsidR="00DF1F81">
        <w:rPr>
          <w:sz w:val="24"/>
          <w:szCs w:val="24"/>
        </w:rPr>
        <w:t xml:space="preserve">стала потреба </w:t>
      </w:r>
      <w:r>
        <w:rPr>
          <w:sz w:val="24"/>
          <w:szCs w:val="24"/>
        </w:rPr>
        <w:t>са другим школама</w:t>
      </w:r>
    </w:p>
    <w:p w14:paraId="7EDE20D2" w14:textId="77777777" w:rsidR="00E22822" w:rsidRPr="00C2578C" w:rsidRDefault="00E22822" w:rsidP="00723779">
      <w:pPr>
        <w:spacing w:before="1" w:line="280" w:lineRule="exact"/>
        <w:jc w:val="both"/>
        <w:rPr>
          <w:sz w:val="28"/>
          <w:szCs w:val="28"/>
          <w:lang w:val="sr-Cyrl-RS"/>
        </w:rPr>
      </w:pPr>
    </w:p>
    <w:p w14:paraId="2A9E022A" w14:textId="77777777" w:rsidR="00E22822" w:rsidRDefault="00945B36" w:rsidP="00723779">
      <w:pPr>
        <w:ind w:left="124" w:right="307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Обезбеђивање материјално-техничких  услова рада</w:t>
      </w:r>
    </w:p>
    <w:p w14:paraId="0AC5D210" w14:textId="77777777" w:rsidR="00E22822" w:rsidRPr="00C2578C" w:rsidRDefault="00C2578C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  </w:t>
      </w:r>
      <w:r w:rsidR="00C2460D">
        <w:rPr>
          <w:sz w:val="24"/>
          <w:szCs w:val="24"/>
          <w:lang w:val="sr-Cyrl-RS"/>
        </w:rPr>
        <w:t>Санација подова у 3</w:t>
      </w:r>
      <w:r w:rsidR="000C46AF">
        <w:rPr>
          <w:sz w:val="24"/>
          <w:szCs w:val="24"/>
          <w:lang w:val="sr-Cyrl-RS"/>
        </w:rPr>
        <w:t xml:space="preserve"> учион</w:t>
      </w:r>
      <w:r w:rsidR="00C2460D">
        <w:rPr>
          <w:sz w:val="24"/>
          <w:szCs w:val="24"/>
          <w:lang w:val="sr-Cyrl-RS"/>
        </w:rPr>
        <w:t>ице</w:t>
      </w:r>
      <w:r w:rsidR="00F96A0E">
        <w:rPr>
          <w:sz w:val="24"/>
          <w:szCs w:val="24"/>
          <w:lang w:val="sr-Cyrl-RS"/>
        </w:rPr>
        <w:t xml:space="preserve"> школе, </w:t>
      </w:r>
      <w:r w:rsidR="001137BA">
        <w:rPr>
          <w:sz w:val="24"/>
          <w:szCs w:val="24"/>
          <w:lang w:val="sr-Cyrl-RS"/>
        </w:rPr>
        <w:t xml:space="preserve">средства обезбеђена </w:t>
      </w:r>
      <w:r w:rsidR="00DE3F2F">
        <w:rPr>
          <w:sz w:val="24"/>
          <w:szCs w:val="24"/>
          <w:lang w:val="sr-Cyrl-RS"/>
        </w:rPr>
        <w:t xml:space="preserve">из </w:t>
      </w:r>
      <w:r w:rsidR="00F96A0E">
        <w:rPr>
          <w:sz w:val="24"/>
          <w:szCs w:val="24"/>
          <w:lang w:val="sr-Cyrl-RS"/>
        </w:rPr>
        <w:t xml:space="preserve">инвестиција града, </w:t>
      </w:r>
      <w:r w:rsidR="00C2460D">
        <w:rPr>
          <w:sz w:val="24"/>
          <w:szCs w:val="24"/>
          <w:lang w:val="sr-Cyrl-RS"/>
        </w:rPr>
        <w:t xml:space="preserve">у износу око 250.000,00 динбара, </w:t>
      </w:r>
      <w:r w:rsidR="001137BA">
        <w:rPr>
          <w:sz w:val="24"/>
          <w:szCs w:val="24"/>
          <w:lang w:val="sr-Cyrl-RS"/>
        </w:rPr>
        <w:t>постављени ламинат и лаки</w:t>
      </w:r>
      <w:r w:rsidR="00F96A0E">
        <w:rPr>
          <w:sz w:val="24"/>
          <w:szCs w:val="24"/>
          <w:lang w:val="sr-Cyrl-RS"/>
        </w:rPr>
        <w:t>рани и хоблован паркет у учионицама</w:t>
      </w:r>
    </w:p>
    <w:p w14:paraId="62186A41" w14:textId="77777777" w:rsidR="00E22822" w:rsidRPr="00C2578C" w:rsidRDefault="00C2578C" w:rsidP="00723779">
      <w:pPr>
        <w:spacing w:before="2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  </w:t>
      </w:r>
      <w:r w:rsidR="00F96A0E">
        <w:rPr>
          <w:sz w:val="24"/>
          <w:szCs w:val="24"/>
          <w:lang w:val="sr-Cyrl-RS"/>
        </w:rPr>
        <w:t xml:space="preserve">У оквиру пројекта </w:t>
      </w:r>
      <w:r w:rsidR="00C2460D">
        <w:rPr>
          <w:sz w:val="24"/>
          <w:szCs w:val="24"/>
          <w:lang w:val="sr-Cyrl-RS"/>
        </w:rPr>
        <w:t>УНАПРЕЂЕЊЕ ПРОСТОРНИХ УСЛОВА ШКОЛЕ</w:t>
      </w:r>
      <w:r w:rsidR="00F96A0E">
        <w:rPr>
          <w:sz w:val="24"/>
          <w:szCs w:val="24"/>
          <w:lang w:val="sr-Cyrl-RS"/>
        </w:rPr>
        <w:t>, код Министарства просвете, Сектора за ученич</w:t>
      </w:r>
      <w:r w:rsidR="00C2460D">
        <w:rPr>
          <w:sz w:val="24"/>
          <w:szCs w:val="24"/>
          <w:lang w:val="sr-Cyrl-RS"/>
        </w:rPr>
        <w:t>ки стандарда, у вредности од 878</w:t>
      </w:r>
      <w:r w:rsidR="00F96A0E">
        <w:rPr>
          <w:sz w:val="24"/>
          <w:szCs w:val="24"/>
          <w:lang w:val="sr-Cyrl-RS"/>
        </w:rPr>
        <w:t xml:space="preserve">.000,00 динара, </w:t>
      </w:r>
      <w:r w:rsidR="00C2460D">
        <w:rPr>
          <w:sz w:val="24"/>
          <w:szCs w:val="24"/>
          <w:lang w:val="sr-Cyrl-RS"/>
        </w:rPr>
        <w:t>замењена столарија и постављено 14 нових прозора</w:t>
      </w:r>
    </w:p>
    <w:p w14:paraId="5DB13387" w14:textId="77777777" w:rsidR="006561EC" w:rsidRDefault="00945B36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</w:t>
      </w:r>
      <w:r w:rsidR="00C2578C">
        <w:rPr>
          <w:sz w:val="24"/>
          <w:szCs w:val="24"/>
        </w:rPr>
        <w:t xml:space="preserve">   </w:t>
      </w:r>
      <w:r w:rsidR="00C2578C">
        <w:rPr>
          <w:sz w:val="24"/>
          <w:szCs w:val="24"/>
          <w:lang w:val="sr-Cyrl-RS"/>
        </w:rPr>
        <w:t>Донација предузећа ЦРХ у опреми</w:t>
      </w:r>
    </w:p>
    <w:p w14:paraId="72129BCE" w14:textId="77777777" w:rsidR="00F96A0E" w:rsidRDefault="006561EC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 Донација грађевинских предузећа </w:t>
      </w:r>
      <w:r w:rsidR="000C46AF">
        <w:rPr>
          <w:sz w:val="24"/>
          <w:szCs w:val="24"/>
          <w:lang w:val="sr-Cyrl-RS"/>
        </w:rPr>
        <w:t xml:space="preserve"> у укупно</w:t>
      </w:r>
      <w:r w:rsidR="00C2460D">
        <w:rPr>
          <w:sz w:val="24"/>
          <w:szCs w:val="24"/>
          <w:lang w:val="sr-Cyrl-RS"/>
        </w:rPr>
        <w:t>м износу од 27</w:t>
      </w:r>
      <w:r w:rsidR="00F96A0E">
        <w:rPr>
          <w:sz w:val="24"/>
          <w:szCs w:val="24"/>
          <w:lang w:val="sr-Cyrl-RS"/>
        </w:rPr>
        <w:t>.000,00 динара</w:t>
      </w:r>
    </w:p>
    <w:p w14:paraId="4EF01EE7" w14:textId="77777777" w:rsidR="00C2460D" w:rsidRDefault="00C2460D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 Аплицирали смо за средства УНИЦЕФ-а у оквиру програма за младе „Дијалог за будућност“, заједно са партнерима из Подогорице и Бањалуке</w:t>
      </w:r>
    </w:p>
    <w:p w14:paraId="6CDE6180" w14:textId="77777777" w:rsidR="0047404C" w:rsidRDefault="00C2460D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Конкурисаћемо за средства програма ЕРАСМУС, на тему Раног напуштања средњег образовања, </w:t>
      </w:r>
      <w:r w:rsidR="00F96A0E">
        <w:rPr>
          <w:sz w:val="24"/>
          <w:szCs w:val="24"/>
          <w:lang w:val="sr-Cyrl-RS"/>
        </w:rPr>
        <w:t>партнер Грађевинска школа из Монтане, Бугарска</w:t>
      </w:r>
      <w:r>
        <w:rPr>
          <w:sz w:val="24"/>
          <w:szCs w:val="24"/>
          <w:lang w:val="sr-Cyrl-RS"/>
        </w:rPr>
        <w:t xml:space="preserve"> и Грађевинска школа из Брашова, Румунија</w:t>
      </w:r>
    </w:p>
    <w:p w14:paraId="2A4F66AF" w14:textId="77777777" w:rsidR="0047404C" w:rsidRDefault="001137BA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</w:t>
      </w:r>
      <w:r w:rsidR="00DE3F2F">
        <w:rPr>
          <w:sz w:val="24"/>
          <w:szCs w:val="24"/>
          <w:lang w:val="sr-Cyrl-RS"/>
        </w:rPr>
        <w:t>Опредељена су средства града за израду пројектне документације наше школе везано за израду елабората Енергетски ефикасна школа</w:t>
      </w:r>
    </w:p>
    <w:p w14:paraId="432312BA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Безбедност ученика и запослених</w:t>
      </w:r>
    </w:p>
    <w:p w14:paraId="33924A87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организација дежурства наставника;</w:t>
      </w:r>
    </w:p>
    <w:p w14:paraId="0E41F889" w14:textId="77777777" w:rsidR="0047404C" w:rsidRPr="0045221A" w:rsidRDefault="0047404C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 </w:t>
      </w:r>
      <w:r w:rsidR="0045221A">
        <w:rPr>
          <w:sz w:val="24"/>
          <w:szCs w:val="24"/>
          <w:lang w:val="sr-Cyrl-RS"/>
        </w:rPr>
        <w:t>заједно са психологом креиран План превенције насиља</w:t>
      </w:r>
    </w:p>
    <w:p w14:paraId="13E84AEE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учествовање у раду Тима за заштиту ученика од насиља, злостављања и</w:t>
      </w:r>
    </w:p>
    <w:p w14:paraId="518F57EA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занемаривања</w:t>
      </w:r>
    </w:p>
    <w:p w14:paraId="032C827B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контрола примене Правилника о заштити и безбедности ученика у</w:t>
      </w:r>
    </w:p>
    <w:p w14:paraId="5D964D52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школском простору и пред школским улазима;</w:t>
      </w:r>
    </w:p>
    <w:p w14:paraId="6A213C2C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с</w:t>
      </w:r>
      <w:r>
        <w:rPr>
          <w:sz w:val="24"/>
          <w:szCs w:val="24"/>
        </w:rPr>
        <w:t xml:space="preserve">арадња са </w:t>
      </w:r>
      <w:r>
        <w:rPr>
          <w:sz w:val="24"/>
          <w:szCs w:val="24"/>
          <w:lang w:val="sr-Cyrl-RS"/>
        </w:rPr>
        <w:t>МУП-ом, ПУ у Нишу, посебно са испоставом Црвени Крст</w:t>
      </w:r>
    </w:p>
    <w:p w14:paraId="180E5EB8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примена Правилника о процени ризика на радном месту код послодавца;</w:t>
      </w:r>
    </w:p>
    <w:p w14:paraId="7A54808C" w14:textId="77777777" w:rsidR="0047404C" w:rsidRDefault="0047404C" w:rsidP="00723779">
      <w:pPr>
        <w:spacing w:line="260" w:lineRule="exact"/>
        <w:ind w:left="461"/>
        <w:jc w:val="both"/>
        <w:rPr>
          <w:b/>
          <w:i/>
          <w:sz w:val="24"/>
          <w:szCs w:val="24"/>
          <w:lang w:val="sr-Cyrl-RS"/>
        </w:rPr>
      </w:pPr>
    </w:p>
    <w:p w14:paraId="16D4748C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Организација образовно – васпитног процеса</w:t>
      </w:r>
    </w:p>
    <w:p w14:paraId="6F87D1BC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програмирање рада школе;</w:t>
      </w:r>
    </w:p>
    <w:p w14:paraId="4885FFF3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распоред наставних и ваннаставних активности према школском календару,</w:t>
      </w:r>
    </w:p>
    <w:p w14:paraId="57B8E16C" w14:textId="77777777" w:rsidR="0047404C" w:rsidRPr="00343097" w:rsidRDefault="00343097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-     праћење рада наставника</w:t>
      </w:r>
      <w:r>
        <w:rPr>
          <w:sz w:val="24"/>
          <w:szCs w:val="24"/>
          <w:lang w:val="sr-Cyrl-RS"/>
        </w:rPr>
        <w:t>, остваривање увида у дневну организацију школе, посета часовима наставника ( 5 пута)</w:t>
      </w:r>
    </w:p>
    <w:p w14:paraId="6AACC566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 xml:space="preserve">-     </w:t>
      </w:r>
      <w:r w:rsidR="00183B82">
        <w:rPr>
          <w:sz w:val="24"/>
          <w:szCs w:val="24"/>
        </w:rPr>
        <w:t>обез</w:t>
      </w:r>
      <w:r w:rsidRPr="0047404C">
        <w:rPr>
          <w:sz w:val="24"/>
          <w:szCs w:val="24"/>
        </w:rPr>
        <w:t>беђивање замена за одсутне наставнике;</w:t>
      </w:r>
    </w:p>
    <w:p w14:paraId="011DB9BE" w14:textId="77777777" w:rsidR="0047404C" w:rsidRPr="002C76E2" w:rsidRDefault="0047404C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</w:t>
      </w:r>
      <w:r w:rsidRPr="0047404C">
        <w:rPr>
          <w:sz w:val="24"/>
          <w:szCs w:val="24"/>
        </w:rPr>
        <w:tab/>
      </w:r>
      <w:r w:rsidR="002C76E2">
        <w:rPr>
          <w:sz w:val="24"/>
          <w:szCs w:val="24"/>
          <w:lang w:val="sr-Cyrl-RS"/>
        </w:rPr>
        <w:t xml:space="preserve">  </w:t>
      </w:r>
      <w:r w:rsidRPr="0047404C">
        <w:rPr>
          <w:sz w:val="24"/>
          <w:szCs w:val="24"/>
        </w:rPr>
        <w:t>праћење примене образовн</w:t>
      </w:r>
      <w:r w:rsidR="002C76E2">
        <w:rPr>
          <w:sz w:val="24"/>
          <w:szCs w:val="24"/>
        </w:rPr>
        <w:t xml:space="preserve">их стандарда </w:t>
      </w:r>
      <w:r w:rsidR="002C76E2">
        <w:rPr>
          <w:sz w:val="24"/>
          <w:szCs w:val="24"/>
          <w:lang w:val="sr-Cyrl-RS"/>
        </w:rPr>
        <w:t>за ученике средњих школа</w:t>
      </w:r>
    </w:p>
    <w:p w14:paraId="6C6B5FC6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</w:t>
      </w:r>
      <w:r w:rsidRPr="0047404C">
        <w:rPr>
          <w:sz w:val="24"/>
          <w:szCs w:val="24"/>
        </w:rPr>
        <w:tab/>
      </w:r>
      <w:r w:rsidR="002C76E2">
        <w:rPr>
          <w:sz w:val="24"/>
          <w:szCs w:val="24"/>
          <w:lang w:val="sr-Cyrl-RS"/>
        </w:rPr>
        <w:t xml:space="preserve">  </w:t>
      </w:r>
      <w:r w:rsidRPr="0047404C">
        <w:rPr>
          <w:sz w:val="24"/>
          <w:szCs w:val="24"/>
        </w:rPr>
        <w:t>праћење области подршка ученицима и образовна постигнућа кроз процес самовредновања рада установе и Школски развојни план, као и Тима за</w:t>
      </w:r>
    </w:p>
    <w:p w14:paraId="6E462025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инклузију</w:t>
      </w:r>
    </w:p>
    <w:p w14:paraId="134C2281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  <w:sectPr w:rsidR="0047404C" w:rsidRPr="0047404C">
          <w:pgSz w:w="12240" w:h="15840"/>
          <w:pgMar w:top="1360" w:right="1720" w:bottom="280" w:left="1700" w:header="720" w:footer="720" w:gutter="0"/>
          <w:cols w:space="720"/>
        </w:sectPr>
      </w:pPr>
    </w:p>
    <w:p w14:paraId="6AD47A77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lastRenderedPageBreak/>
        <w:t>Евалуација рада школе и успеха ученика</w:t>
      </w:r>
    </w:p>
    <w:p w14:paraId="746B0BA2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sz w:val="24"/>
          <w:szCs w:val="24"/>
        </w:rPr>
        <w:t xml:space="preserve">-     </w:t>
      </w:r>
      <w:r w:rsidR="001137BA">
        <w:rPr>
          <w:sz w:val="24"/>
          <w:szCs w:val="24"/>
          <w:lang w:val="sr-Cyrl-RS"/>
        </w:rPr>
        <w:t xml:space="preserve"> </w:t>
      </w:r>
      <w:r w:rsidRPr="0047404C">
        <w:rPr>
          <w:sz w:val="24"/>
          <w:szCs w:val="24"/>
        </w:rPr>
        <w:t>праћење резултата ученика;</w:t>
      </w:r>
    </w:p>
    <w:p w14:paraId="49AA2EFA" w14:textId="77777777" w:rsidR="00C2460D" w:rsidRDefault="001137BA" w:rsidP="00723779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  </w:t>
      </w:r>
      <w:r w:rsidR="0047404C" w:rsidRPr="0047404C">
        <w:rPr>
          <w:sz w:val="24"/>
          <w:szCs w:val="24"/>
        </w:rPr>
        <w:t xml:space="preserve">праћење резултата рада по класификационим периодима, </w:t>
      </w:r>
    </w:p>
    <w:p w14:paraId="20D900AB" w14:textId="77777777" w:rsid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спровођење пројекта Самовредновање школе;</w:t>
      </w:r>
    </w:p>
    <w:p w14:paraId="3FFB5D6A" w14:textId="77777777" w:rsidR="0045221A" w:rsidRDefault="0045221A" w:rsidP="00723779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  учествовање у припреми и реализацији Годишњег плана рада школе</w:t>
      </w:r>
    </w:p>
    <w:p w14:paraId="293B7550" w14:textId="77777777" w:rsidR="00C2460D" w:rsidRDefault="00183B82" w:rsidP="00723779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Израда анекс</w:t>
      </w:r>
      <w:r w:rsidR="00C2460D">
        <w:rPr>
          <w:sz w:val="24"/>
          <w:szCs w:val="24"/>
          <w:lang w:val="sr-Cyrl-RS"/>
        </w:rPr>
        <w:t>а Годишњег плана рада и развојног плана за период 2019-2022</w:t>
      </w:r>
      <w:r>
        <w:rPr>
          <w:sz w:val="24"/>
          <w:szCs w:val="24"/>
          <w:lang w:val="sr-Cyrl-RS"/>
        </w:rPr>
        <w:t xml:space="preserve"> </w:t>
      </w:r>
    </w:p>
    <w:p w14:paraId="691054AD" w14:textId="77777777" w:rsidR="001137BA" w:rsidRPr="0045221A" w:rsidRDefault="001137BA" w:rsidP="00723779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  присуство седницама одељенских већа ( на тромесечју и крају првог полугођа), ванредним седницама, присуство прво</w:t>
      </w:r>
      <w:r w:rsidR="00C2460D">
        <w:rPr>
          <w:sz w:val="24"/>
          <w:szCs w:val="24"/>
          <w:lang w:val="sr-Cyrl-RS"/>
        </w:rPr>
        <w:t>м родитељском састанку 11.9.2019</w:t>
      </w:r>
      <w:r>
        <w:rPr>
          <w:sz w:val="24"/>
          <w:szCs w:val="24"/>
          <w:lang w:val="sr-Cyrl-RS"/>
        </w:rPr>
        <w:t>.године</w:t>
      </w:r>
    </w:p>
    <w:p w14:paraId="328D7027" w14:textId="77777777" w:rsidR="0045221A" w:rsidRPr="0045221A" w:rsidRDefault="0045221A" w:rsidP="00723779">
      <w:pPr>
        <w:spacing w:line="260" w:lineRule="exact"/>
        <w:jc w:val="both"/>
        <w:rPr>
          <w:sz w:val="24"/>
          <w:szCs w:val="24"/>
          <w:lang w:val="sr-Cyrl-RS"/>
        </w:rPr>
      </w:pPr>
    </w:p>
    <w:p w14:paraId="771452F2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Педагошко-инструктивни рад</w:t>
      </w:r>
    </w:p>
    <w:p w14:paraId="61BEF264" w14:textId="77777777" w:rsidR="0047404C" w:rsidRPr="0047404C" w:rsidRDefault="000D41BF" w:rsidP="00723779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    </w:t>
      </w:r>
      <w:r w:rsidR="00343097">
        <w:rPr>
          <w:sz w:val="24"/>
          <w:szCs w:val="24"/>
          <w:lang w:val="sr-Cyrl-RS"/>
        </w:rPr>
        <w:t xml:space="preserve"> </w:t>
      </w:r>
      <w:r w:rsidR="0047404C" w:rsidRPr="0047404C">
        <w:rPr>
          <w:sz w:val="24"/>
          <w:szCs w:val="24"/>
        </w:rPr>
        <w:t>праћење пројекта Самовредновања школе;</w:t>
      </w:r>
    </w:p>
    <w:p w14:paraId="7565D67E" w14:textId="77777777" w:rsidR="0047404C" w:rsidRPr="000D41BF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="0045221A">
        <w:rPr>
          <w:sz w:val="24"/>
          <w:szCs w:val="24"/>
          <w:lang w:val="sr-Cyrl-RS"/>
        </w:rPr>
        <w:t xml:space="preserve">редовна </w:t>
      </w:r>
      <w:r w:rsidRPr="0047404C">
        <w:rPr>
          <w:sz w:val="24"/>
          <w:szCs w:val="24"/>
        </w:rPr>
        <w:t>посета часовима</w:t>
      </w:r>
      <w:r w:rsidRPr="0047404C">
        <w:rPr>
          <w:sz w:val="24"/>
          <w:szCs w:val="24"/>
          <w:lang w:val="sr-Cyrl-RS"/>
        </w:rPr>
        <w:t xml:space="preserve"> </w:t>
      </w:r>
      <w:r w:rsidR="00343097">
        <w:rPr>
          <w:sz w:val="24"/>
          <w:szCs w:val="24"/>
          <w:lang w:val="sr-Cyrl-RS"/>
        </w:rPr>
        <w:t>наставника( 5</w:t>
      </w:r>
      <w:r w:rsidRPr="0047404C">
        <w:rPr>
          <w:sz w:val="24"/>
          <w:szCs w:val="24"/>
          <w:lang w:val="sr-Cyrl-RS"/>
        </w:rPr>
        <w:t xml:space="preserve"> пута)</w:t>
      </w:r>
      <w:r w:rsidR="0045221A">
        <w:rPr>
          <w:sz w:val="24"/>
          <w:szCs w:val="24"/>
          <w:lang w:val="sr-Cyrl-RS"/>
        </w:rPr>
        <w:t>, посета угледним часовима (2 пута ) и једном огледном часу актива наставника математике</w:t>
      </w:r>
      <w:r w:rsidR="003462AD">
        <w:rPr>
          <w:sz w:val="24"/>
          <w:szCs w:val="24"/>
          <w:lang w:val="sr-Cyrl-RS"/>
        </w:rPr>
        <w:t xml:space="preserve"> као и часу одељенског старешине</w:t>
      </w:r>
      <w:r w:rsidR="0045221A">
        <w:rPr>
          <w:sz w:val="24"/>
          <w:szCs w:val="24"/>
          <w:lang w:val="sr-Cyrl-RS"/>
        </w:rPr>
        <w:t xml:space="preserve"> </w:t>
      </w:r>
    </w:p>
    <w:p w14:paraId="5EE29CC1" w14:textId="77777777" w:rsidR="0047404C" w:rsidRDefault="0047404C" w:rsidP="003462AD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="003462AD">
        <w:rPr>
          <w:sz w:val="24"/>
          <w:szCs w:val="24"/>
          <w:lang w:val="sr-Cyrl-RS"/>
        </w:rPr>
        <w:t>Акредитовани семинар“ Употреба мобилних апликација за побољшање квалитета образовно- васпитног рада“, у организацији РЦ Ниш, 14.9.2019.године</w:t>
      </w:r>
    </w:p>
    <w:p w14:paraId="36A4710E" w14:textId="77777777" w:rsidR="003462AD" w:rsidRDefault="003462AD" w:rsidP="003462AD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 „Мотивација ученика у наставном процесу“ 26.10.2019.године</w:t>
      </w:r>
    </w:p>
    <w:p w14:paraId="5D91F0DD" w14:textId="77777777" w:rsidR="003462AD" w:rsidRPr="003462AD" w:rsidRDefault="003462AD" w:rsidP="003462AD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У организацији друштва историчара акредитовани семинар „ Настава усмерена на развијање компетенција ученика“ – РЦ Ниш, 14.12.2019.године</w:t>
      </w:r>
    </w:p>
    <w:p w14:paraId="42D232C4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="00B96A3E">
        <w:rPr>
          <w:sz w:val="24"/>
          <w:szCs w:val="24"/>
          <w:lang w:val="sr-Cyrl-RS"/>
        </w:rPr>
        <w:t xml:space="preserve">учешће у </w:t>
      </w:r>
      <w:r w:rsidR="00B96A3E">
        <w:rPr>
          <w:sz w:val="24"/>
          <w:szCs w:val="24"/>
        </w:rPr>
        <w:t>израд</w:t>
      </w:r>
      <w:r w:rsidR="00B96A3E">
        <w:rPr>
          <w:sz w:val="24"/>
          <w:szCs w:val="24"/>
          <w:lang w:val="sr-Cyrl-RS"/>
        </w:rPr>
        <w:t>и</w:t>
      </w:r>
      <w:r w:rsidRPr="0047404C">
        <w:rPr>
          <w:sz w:val="24"/>
          <w:szCs w:val="24"/>
        </w:rPr>
        <w:t xml:space="preserve"> финансијског плана стручног усавршавањ</w:t>
      </w:r>
      <w:r w:rsidRPr="0047404C">
        <w:rPr>
          <w:sz w:val="24"/>
          <w:szCs w:val="24"/>
          <w:lang w:val="sr-Cyrl-RS"/>
        </w:rPr>
        <w:t>а</w:t>
      </w:r>
    </w:p>
    <w:p w14:paraId="14F252EF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</w:p>
    <w:p w14:paraId="2F646A79" w14:textId="77777777" w:rsidR="0047404C" w:rsidRDefault="0047404C" w:rsidP="00723779">
      <w:pPr>
        <w:spacing w:line="260" w:lineRule="exact"/>
        <w:jc w:val="both"/>
        <w:rPr>
          <w:b/>
          <w:i/>
          <w:sz w:val="24"/>
          <w:szCs w:val="24"/>
          <w:lang w:val="sr-Cyrl-RS"/>
        </w:rPr>
      </w:pPr>
      <w:r w:rsidRPr="0047404C">
        <w:rPr>
          <w:sz w:val="24"/>
          <w:szCs w:val="24"/>
        </w:rPr>
        <w:t>На  свим  посећеним  часовима  води  се  записник  о  посматрању  часа  који  се  даје наставнику  на  увид  и  потписивање  уз  могућност  коментара.  Овим  је  замењена устаљена пракса  усменог коментарисања часа од стране посматра</w:t>
      </w:r>
      <w:r w:rsidRPr="0047404C">
        <w:rPr>
          <w:sz w:val="24"/>
          <w:szCs w:val="24"/>
          <w:lang w:val="sr-Cyrl-RS"/>
        </w:rPr>
        <w:t>ча.</w:t>
      </w:r>
      <w:r w:rsidRPr="0047404C">
        <w:rPr>
          <w:b/>
          <w:i/>
          <w:sz w:val="24"/>
          <w:szCs w:val="24"/>
        </w:rPr>
        <w:t xml:space="preserve"> </w:t>
      </w:r>
    </w:p>
    <w:p w14:paraId="3A558105" w14:textId="77777777" w:rsidR="0047404C" w:rsidRDefault="0047404C" w:rsidP="00723779">
      <w:pPr>
        <w:spacing w:line="260" w:lineRule="exact"/>
        <w:jc w:val="both"/>
        <w:rPr>
          <w:b/>
          <w:i/>
          <w:sz w:val="24"/>
          <w:szCs w:val="24"/>
          <w:lang w:val="sr-Cyrl-RS"/>
        </w:rPr>
      </w:pPr>
    </w:p>
    <w:p w14:paraId="7D436737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Праћење финансијског пословања</w:t>
      </w:r>
    </w:p>
    <w:p w14:paraId="1DDBB759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план финансијског пословања за целу годину</w:t>
      </w:r>
      <w:r w:rsidRPr="0047404C">
        <w:rPr>
          <w:sz w:val="24"/>
          <w:szCs w:val="24"/>
          <w:lang w:val="sr-Cyrl-RS"/>
        </w:rPr>
        <w:t>, измене финансијског плана</w:t>
      </w:r>
    </w:p>
    <w:p w14:paraId="1115894F" w14:textId="77777777" w:rsidR="0045221A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Pr="0047404C">
        <w:rPr>
          <w:sz w:val="24"/>
          <w:szCs w:val="24"/>
          <w:lang w:val="sr-Cyrl-RS"/>
        </w:rPr>
        <w:t>п</w:t>
      </w:r>
      <w:r w:rsidRPr="0047404C">
        <w:rPr>
          <w:sz w:val="24"/>
          <w:szCs w:val="24"/>
        </w:rPr>
        <w:t>лан набавки за 201</w:t>
      </w:r>
      <w:r w:rsidR="00C2460D">
        <w:rPr>
          <w:sz w:val="24"/>
          <w:szCs w:val="24"/>
          <w:lang w:val="sr-Cyrl-RS"/>
        </w:rPr>
        <w:t>9/2020</w:t>
      </w:r>
      <w:r w:rsidRPr="0047404C">
        <w:rPr>
          <w:sz w:val="24"/>
          <w:szCs w:val="24"/>
          <w:lang w:val="sr-Cyrl-RS"/>
        </w:rPr>
        <w:t xml:space="preserve"> и </w:t>
      </w:r>
      <w:r w:rsidRPr="0047404C">
        <w:rPr>
          <w:sz w:val="24"/>
          <w:szCs w:val="24"/>
        </w:rPr>
        <w:t>спровођење јавних набавки</w:t>
      </w:r>
    </w:p>
    <w:p w14:paraId="0241431E" w14:textId="77777777" w:rsidR="0045221A" w:rsidRPr="0045221A" w:rsidRDefault="0045221A" w:rsidP="00723779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 учешће у изради финансијског плана за наредну школску годину</w:t>
      </w:r>
    </w:p>
    <w:p w14:paraId="1CB877D8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Pr="0047404C">
        <w:rPr>
          <w:sz w:val="24"/>
          <w:szCs w:val="24"/>
          <w:lang w:val="sr-Cyrl-RS"/>
        </w:rPr>
        <w:t>п</w:t>
      </w:r>
      <w:r w:rsidRPr="0047404C">
        <w:rPr>
          <w:sz w:val="24"/>
          <w:szCs w:val="24"/>
        </w:rPr>
        <w:t>раћење текућих рачуна за потрошни</w:t>
      </w:r>
      <w:r w:rsidRPr="0047404C">
        <w:rPr>
          <w:sz w:val="24"/>
          <w:szCs w:val="24"/>
          <w:lang w:val="sr-Cyrl-RS"/>
        </w:rPr>
        <w:t xml:space="preserve"> </w:t>
      </w:r>
      <w:r w:rsidRPr="0047404C">
        <w:rPr>
          <w:sz w:val="24"/>
          <w:szCs w:val="24"/>
        </w:rPr>
        <w:t xml:space="preserve">материјал, </w:t>
      </w:r>
      <w:r w:rsidRPr="0047404C">
        <w:rPr>
          <w:sz w:val="24"/>
          <w:szCs w:val="24"/>
          <w:lang w:val="sr-Cyrl-RS"/>
        </w:rPr>
        <w:t>плате, боловања</w:t>
      </w:r>
      <w:r w:rsidRPr="0047404C">
        <w:rPr>
          <w:sz w:val="24"/>
          <w:szCs w:val="24"/>
        </w:rPr>
        <w:t>, инвентар</w:t>
      </w:r>
      <w:r w:rsidRPr="0047404C">
        <w:rPr>
          <w:sz w:val="24"/>
          <w:szCs w:val="24"/>
          <w:lang w:val="sr-Cyrl-RS"/>
        </w:rPr>
        <w:t>а</w:t>
      </w:r>
    </w:p>
    <w:p w14:paraId="6BDA57CF" w14:textId="77777777" w:rsidR="0047404C" w:rsidRPr="0047404C" w:rsidRDefault="002C76E2" w:rsidP="00723779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 xml:space="preserve">     </w:t>
      </w:r>
      <w:r w:rsidR="0047404C" w:rsidRPr="0047404C">
        <w:rPr>
          <w:sz w:val="24"/>
          <w:szCs w:val="24"/>
        </w:rPr>
        <w:t>обезбеђивање средстава за инвестиционо одржавање школе</w:t>
      </w:r>
      <w:r w:rsidR="0047404C" w:rsidRPr="0047404C">
        <w:rPr>
          <w:sz w:val="24"/>
          <w:szCs w:val="24"/>
          <w:lang w:val="sr-Cyrl-RS"/>
        </w:rPr>
        <w:t xml:space="preserve"> и </w:t>
      </w:r>
      <w:r w:rsidR="0047404C" w:rsidRPr="0047404C">
        <w:rPr>
          <w:sz w:val="24"/>
          <w:szCs w:val="24"/>
        </w:rPr>
        <w:t xml:space="preserve">школске </w:t>
      </w:r>
      <w:r w:rsidR="0047404C" w:rsidRPr="0047404C">
        <w:rPr>
          <w:sz w:val="24"/>
          <w:szCs w:val="24"/>
          <w:lang w:val="sr-Cyrl-RS"/>
        </w:rPr>
        <w:t>објекте</w:t>
      </w:r>
      <w:r w:rsidR="0047404C" w:rsidRPr="0047404C">
        <w:rPr>
          <w:sz w:val="24"/>
          <w:szCs w:val="24"/>
        </w:rPr>
        <w:t xml:space="preserve"> (донације, средства од Републике, Града и Општине)</w:t>
      </w:r>
      <w:r w:rsidR="0047404C" w:rsidRPr="0047404C">
        <w:rPr>
          <w:sz w:val="24"/>
          <w:szCs w:val="24"/>
          <w:lang w:val="sr-Cyrl-RS"/>
        </w:rPr>
        <w:t>- капиталне инвестиције</w:t>
      </w:r>
    </w:p>
    <w:p w14:paraId="326795D6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</w:p>
    <w:p w14:paraId="4AEC1379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Сарадња са Саветом родитеља и родитељима</w:t>
      </w:r>
    </w:p>
    <w:p w14:paraId="5DB3F5E7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учешће на седницама Савета родитеља</w:t>
      </w:r>
      <w:r w:rsidR="00C2460D">
        <w:rPr>
          <w:sz w:val="24"/>
          <w:szCs w:val="24"/>
          <w:lang w:val="sr-Cyrl-RS"/>
        </w:rPr>
        <w:t xml:space="preserve"> ( 2</w:t>
      </w:r>
      <w:r w:rsidRPr="0047404C">
        <w:rPr>
          <w:sz w:val="24"/>
          <w:szCs w:val="24"/>
          <w:lang w:val="sr-Cyrl-RS"/>
        </w:rPr>
        <w:t xml:space="preserve"> пута)</w:t>
      </w:r>
    </w:p>
    <w:p w14:paraId="5BED7CCD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отворена врата за родитеље (</w:t>
      </w:r>
      <w:r w:rsidRPr="0047404C">
        <w:rPr>
          <w:sz w:val="24"/>
          <w:szCs w:val="24"/>
          <w:lang w:val="sr-Cyrl-RS"/>
        </w:rPr>
        <w:t>план посете родитеља је на огласној табли</w:t>
      </w:r>
      <w:r w:rsidRPr="0047404C">
        <w:rPr>
          <w:sz w:val="24"/>
          <w:szCs w:val="24"/>
        </w:rPr>
        <w:t>)</w:t>
      </w:r>
    </w:p>
    <w:p w14:paraId="40D9B52A" w14:textId="77777777" w:rsidR="0047404C" w:rsidRPr="000D41BF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="000D41BF">
        <w:rPr>
          <w:sz w:val="24"/>
          <w:szCs w:val="24"/>
          <w:lang w:val="sr-Cyrl-RS"/>
        </w:rPr>
        <w:t xml:space="preserve">посета </w:t>
      </w:r>
      <w:r w:rsidRPr="0047404C">
        <w:rPr>
          <w:sz w:val="24"/>
          <w:szCs w:val="24"/>
        </w:rPr>
        <w:t>родитељски</w:t>
      </w:r>
      <w:r w:rsidR="000D41BF">
        <w:rPr>
          <w:sz w:val="24"/>
          <w:szCs w:val="24"/>
          <w:lang w:val="sr-Cyrl-RS"/>
        </w:rPr>
        <w:t>м</w:t>
      </w:r>
      <w:r w:rsidRPr="0047404C">
        <w:rPr>
          <w:sz w:val="24"/>
          <w:szCs w:val="24"/>
        </w:rPr>
        <w:t xml:space="preserve"> састанци</w:t>
      </w:r>
      <w:r w:rsidR="000D41BF">
        <w:rPr>
          <w:sz w:val="24"/>
          <w:szCs w:val="24"/>
          <w:lang w:val="sr-Cyrl-RS"/>
        </w:rPr>
        <w:t xml:space="preserve">ма </w:t>
      </w:r>
      <w:r w:rsidRPr="0047404C">
        <w:rPr>
          <w:sz w:val="24"/>
          <w:szCs w:val="24"/>
        </w:rPr>
        <w:t xml:space="preserve"> </w:t>
      </w:r>
    </w:p>
    <w:p w14:paraId="7B07ED49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сарадња са родитељима – донаторима</w:t>
      </w:r>
    </w:p>
    <w:p w14:paraId="7A271256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</w:p>
    <w:p w14:paraId="47F76128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Сарадња са Школским одбором</w:t>
      </w:r>
    </w:p>
    <w:p w14:paraId="7857155E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Школски одбор се протекле школске године бавио свим темама из свог</w:t>
      </w:r>
    </w:p>
    <w:p w14:paraId="3FDBAF2F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делокруга , присуст</w:t>
      </w:r>
      <w:r w:rsidRPr="0047404C">
        <w:rPr>
          <w:sz w:val="24"/>
          <w:szCs w:val="24"/>
          <w:lang w:val="sr-Cyrl-RS"/>
        </w:rPr>
        <w:t xml:space="preserve">вовао </w:t>
      </w:r>
      <w:r w:rsidRPr="0047404C">
        <w:rPr>
          <w:sz w:val="24"/>
          <w:szCs w:val="24"/>
        </w:rPr>
        <w:t xml:space="preserve"> </w:t>
      </w:r>
      <w:r w:rsidRPr="0047404C">
        <w:rPr>
          <w:sz w:val="24"/>
          <w:szCs w:val="24"/>
          <w:lang w:val="sr-Cyrl-RS"/>
        </w:rPr>
        <w:t xml:space="preserve">сам </w:t>
      </w:r>
      <w:r w:rsidR="001137BA">
        <w:rPr>
          <w:sz w:val="24"/>
          <w:szCs w:val="24"/>
        </w:rPr>
        <w:t>свим седницама (</w:t>
      </w:r>
      <w:r w:rsidR="00343097">
        <w:rPr>
          <w:sz w:val="24"/>
          <w:szCs w:val="24"/>
          <w:lang w:val="sr-Cyrl-RS"/>
        </w:rPr>
        <w:t>5</w:t>
      </w:r>
      <w:r w:rsidRPr="0047404C">
        <w:rPr>
          <w:sz w:val="24"/>
          <w:szCs w:val="24"/>
        </w:rPr>
        <w:t xml:space="preserve"> седница ШО)</w:t>
      </w:r>
    </w:p>
    <w:p w14:paraId="69DC779C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sz w:val="24"/>
          <w:szCs w:val="24"/>
        </w:rPr>
        <w:t xml:space="preserve">-     </w:t>
      </w:r>
      <w:r w:rsidRPr="0047404C">
        <w:rPr>
          <w:sz w:val="24"/>
          <w:szCs w:val="24"/>
          <w:lang w:val="sr-Cyrl-RS"/>
        </w:rPr>
        <w:t>И</w:t>
      </w:r>
      <w:r w:rsidRPr="0047404C">
        <w:rPr>
          <w:sz w:val="24"/>
          <w:szCs w:val="24"/>
        </w:rPr>
        <w:t>звештава</w:t>
      </w:r>
      <w:r w:rsidRPr="0047404C">
        <w:rPr>
          <w:sz w:val="24"/>
          <w:szCs w:val="24"/>
          <w:lang w:val="sr-Cyrl-RS"/>
        </w:rPr>
        <w:t>о</w:t>
      </w:r>
      <w:r w:rsidRPr="0047404C">
        <w:rPr>
          <w:sz w:val="24"/>
          <w:szCs w:val="24"/>
        </w:rPr>
        <w:t xml:space="preserve"> </w:t>
      </w:r>
      <w:r w:rsidRPr="0047404C">
        <w:rPr>
          <w:sz w:val="24"/>
          <w:szCs w:val="24"/>
          <w:lang w:val="sr-Cyrl-RS"/>
        </w:rPr>
        <w:t xml:space="preserve">сам </w:t>
      </w:r>
      <w:r w:rsidRPr="0047404C">
        <w:rPr>
          <w:sz w:val="24"/>
          <w:szCs w:val="24"/>
        </w:rPr>
        <w:t>чланове одбора о свим активностима у</w:t>
      </w:r>
    </w:p>
    <w:p w14:paraId="49E59E32" w14:textId="77777777" w:rsidR="002C76E2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школи између две седнице, а у складу са Законом</w:t>
      </w:r>
      <w:r w:rsidRPr="0047404C">
        <w:rPr>
          <w:sz w:val="24"/>
          <w:szCs w:val="24"/>
          <w:lang w:val="sr-Cyrl-RS"/>
        </w:rPr>
        <w:t xml:space="preserve">, </w:t>
      </w:r>
      <w:r w:rsidRPr="0047404C">
        <w:rPr>
          <w:sz w:val="24"/>
          <w:szCs w:val="24"/>
        </w:rPr>
        <w:t>припрема</w:t>
      </w:r>
      <w:r w:rsidRPr="0047404C">
        <w:rPr>
          <w:sz w:val="24"/>
          <w:szCs w:val="24"/>
          <w:lang w:val="sr-Cyrl-RS"/>
        </w:rPr>
        <w:t>о</w:t>
      </w:r>
      <w:r w:rsidRPr="0047404C">
        <w:rPr>
          <w:sz w:val="24"/>
          <w:szCs w:val="24"/>
        </w:rPr>
        <w:t xml:space="preserve"> документе и материјале за одлуке у надлежности ШО (записници ШО); </w:t>
      </w:r>
    </w:p>
    <w:p w14:paraId="08F2CE0B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Pr="0047404C">
        <w:rPr>
          <w:sz w:val="24"/>
          <w:szCs w:val="24"/>
          <w:lang w:val="sr-Cyrl-RS"/>
        </w:rPr>
        <w:t>Школски одбор информисан је о намерама да школа конкурише на свим</w:t>
      </w:r>
    </w:p>
    <w:p w14:paraId="65D7225B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  <w:lang w:val="sr-Cyrl-RS"/>
        </w:rPr>
        <w:t xml:space="preserve">      пројектима који могу допринети побољшању рада школе, а за свако </w:t>
      </w:r>
    </w:p>
    <w:p w14:paraId="094DFD44" w14:textId="77777777" w:rsid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  <w:lang w:val="sr-Cyrl-RS"/>
        </w:rPr>
        <w:t xml:space="preserve">      аплицирање ШО ће на својој седници донети посебну одлуку</w:t>
      </w:r>
    </w:p>
    <w:p w14:paraId="0FF9C504" w14:textId="77777777" w:rsidR="00C2460D" w:rsidRDefault="00C2460D" w:rsidP="00723779">
      <w:pPr>
        <w:spacing w:line="260" w:lineRule="exact"/>
        <w:jc w:val="both"/>
        <w:rPr>
          <w:sz w:val="24"/>
          <w:szCs w:val="24"/>
          <w:lang w:val="sr-Cyrl-RS"/>
        </w:rPr>
      </w:pPr>
    </w:p>
    <w:p w14:paraId="7C07DD7A" w14:textId="77777777" w:rsidR="00C2460D" w:rsidRPr="0047404C" w:rsidRDefault="00C2460D" w:rsidP="00723779">
      <w:pPr>
        <w:spacing w:line="260" w:lineRule="exact"/>
        <w:jc w:val="both"/>
        <w:rPr>
          <w:sz w:val="24"/>
          <w:szCs w:val="24"/>
          <w:lang w:val="sr-Cyrl-RS"/>
        </w:rPr>
      </w:pPr>
    </w:p>
    <w:p w14:paraId="54C885E8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</w:p>
    <w:p w14:paraId="2BC60766" w14:textId="77777777" w:rsid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</w:p>
    <w:p w14:paraId="6716A008" w14:textId="77777777" w:rsidR="000D41BF" w:rsidRDefault="000D41BF" w:rsidP="00723779">
      <w:pPr>
        <w:spacing w:line="260" w:lineRule="exact"/>
        <w:jc w:val="both"/>
        <w:rPr>
          <w:sz w:val="24"/>
          <w:szCs w:val="24"/>
          <w:lang w:val="sr-Cyrl-RS"/>
        </w:rPr>
      </w:pPr>
    </w:p>
    <w:p w14:paraId="6A0633C9" w14:textId="77777777" w:rsidR="000D41BF" w:rsidRDefault="000D41BF" w:rsidP="00723779">
      <w:pPr>
        <w:spacing w:line="260" w:lineRule="exact"/>
        <w:jc w:val="both"/>
        <w:rPr>
          <w:sz w:val="24"/>
          <w:szCs w:val="24"/>
          <w:lang w:val="sr-Cyrl-RS"/>
        </w:rPr>
      </w:pPr>
    </w:p>
    <w:p w14:paraId="0AFDA0E8" w14:textId="77777777" w:rsidR="000D41BF" w:rsidRDefault="000D41BF" w:rsidP="0047404C">
      <w:pPr>
        <w:spacing w:line="260" w:lineRule="exact"/>
        <w:rPr>
          <w:sz w:val="24"/>
          <w:szCs w:val="24"/>
          <w:lang w:val="sr-Cyrl-RS"/>
        </w:rPr>
      </w:pPr>
    </w:p>
    <w:p w14:paraId="3F129390" w14:textId="77777777" w:rsidR="000D41BF" w:rsidRPr="000D41BF" w:rsidRDefault="000D41BF" w:rsidP="0047404C">
      <w:pPr>
        <w:spacing w:line="260" w:lineRule="exact"/>
        <w:rPr>
          <w:sz w:val="24"/>
          <w:szCs w:val="24"/>
          <w:lang w:val="sr-Cyrl-RS"/>
        </w:rPr>
      </w:pPr>
    </w:p>
    <w:p w14:paraId="46B3C664" w14:textId="77777777" w:rsidR="0047404C" w:rsidRPr="0047404C" w:rsidRDefault="0047404C" w:rsidP="0047404C">
      <w:pPr>
        <w:spacing w:line="260" w:lineRule="exact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Сарадња са институцијама</w:t>
      </w:r>
    </w:p>
    <w:p w14:paraId="79CEC450" w14:textId="77777777" w:rsidR="0047404C" w:rsidRPr="0047404C" w:rsidRDefault="0047404C" w:rsidP="0047404C">
      <w:pPr>
        <w:spacing w:line="260" w:lineRule="exact"/>
        <w:rPr>
          <w:sz w:val="24"/>
          <w:szCs w:val="24"/>
        </w:rPr>
      </w:pPr>
      <w:r w:rsidRPr="0047404C">
        <w:rPr>
          <w:sz w:val="24"/>
          <w:szCs w:val="24"/>
        </w:rPr>
        <w:t xml:space="preserve">Током школске године,  </w:t>
      </w:r>
      <w:r w:rsidRPr="0047404C">
        <w:rPr>
          <w:sz w:val="24"/>
          <w:szCs w:val="24"/>
          <w:lang w:val="sr-Cyrl-RS"/>
        </w:rPr>
        <w:t>сарађивао сам са</w:t>
      </w:r>
      <w:r w:rsidRPr="0047404C">
        <w:rPr>
          <w:sz w:val="24"/>
          <w:szCs w:val="24"/>
        </w:rPr>
        <w:t xml:space="preserve"> :</w:t>
      </w:r>
    </w:p>
    <w:p w14:paraId="0C4E370A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Министарством просвете науке и технолошког развоја Републике Србије,</w:t>
      </w:r>
    </w:p>
    <w:p w14:paraId="2FA2256B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Градским секретаријатом за образовање </w:t>
      </w:r>
    </w:p>
    <w:p w14:paraId="7A8248D8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Општином </w:t>
      </w:r>
      <w:r w:rsidRPr="0047404C">
        <w:rPr>
          <w:sz w:val="24"/>
          <w:szCs w:val="24"/>
          <w:lang w:val="sr-Cyrl-RS"/>
        </w:rPr>
        <w:t>Црвени Крст и Медијана</w:t>
      </w:r>
    </w:p>
    <w:p w14:paraId="7331718A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  <w:lang w:val="sr-Cyrl-RS"/>
        </w:rPr>
        <w:t>-     Привредном Комором</w:t>
      </w:r>
    </w:p>
    <w:p w14:paraId="4ADDAAB3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Канцелариј</w:t>
      </w:r>
      <w:r w:rsidRPr="0047404C">
        <w:rPr>
          <w:sz w:val="24"/>
          <w:szCs w:val="24"/>
          <w:lang w:val="sr-Cyrl-RS"/>
        </w:rPr>
        <w:t>ом</w:t>
      </w:r>
      <w:r w:rsidRPr="0047404C">
        <w:rPr>
          <w:sz w:val="24"/>
          <w:szCs w:val="24"/>
        </w:rPr>
        <w:t xml:space="preserve"> за млад</w:t>
      </w:r>
      <w:r w:rsidRPr="0047404C">
        <w:rPr>
          <w:sz w:val="24"/>
          <w:szCs w:val="24"/>
          <w:lang w:val="sr-Cyrl-RS"/>
        </w:rPr>
        <w:t>е</w:t>
      </w:r>
    </w:p>
    <w:p w14:paraId="34EA80B3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  <w:lang w:val="sr-Cyrl-RS"/>
        </w:rPr>
        <w:t xml:space="preserve"> -    Центром за промоцију науке</w:t>
      </w:r>
    </w:p>
    <w:p w14:paraId="23582D8B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Секретаријатом за спорт и омладину града </w:t>
      </w:r>
    </w:p>
    <w:p w14:paraId="08D7F129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Pr="0047404C">
        <w:rPr>
          <w:sz w:val="24"/>
          <w:szCs w:val="24"/>
          <w:lang w:val="sr-Cyrl-RS"/>
        </w:rPr>
        <w:t>Високом школом струковних студија у Нишу</w:t>
      </w:r>
    </w:p>
    <w:p w14:paraId="5F4B6631" w14:textId="77777777" w:rsidR="0047404C" w:rsidRPr="0047404C" w:rsidRDefault="0047404C" w:rsidP="0045221A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  <w:lang w:val="sr-Cyrl-RS"/>
        </w:rPr>
        <w:t>-     Школама у окружењу</w:t>
      </w:r>
      <w:r w:rsidR="0045221A">
        <w:rPr>
          <w:sz w:val="24"/>
          <w:szCs w:val="24"/>
          <w:lang w:val="sr-Cyrl-RS"/>
        </w:rPr>
        <w:t xml:space="preserve"> као и са гимназијом Светозар Марковић </w:t>
      </w:r>
      <w:r w:rsidR="00C2460D">
        <w:rPr>
          <w:sz w:val="24"/>
          <w:szCs w:val="24"/>
          <w:lang w:val="sr-Cyrl-RS"/>
        </w:rPr>
        <w:t>и ТОН-ом</w:t>
      </w:r>
    </w:p>
    <w:p w14:paraId="6A9C5DC2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  <w:lang w:val="sr-Cyrl-RS"/>
        </w:rPr>
        <w:t>-     Заједницом Грађевинско- геодетских школа</w:t>
      </w:r>
    </w:p>
    <w:p w14:paraId="0BC5D444" w14:textId="77777777" w:rsid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МУП-ом</w:t>
      </w:r>
      <w:r w:rsidRPr="0047404C">
        <w:rPr>
          <w:sz w:val="24"/>
          <w:szCs w:val="24"/>
          <w:lang w:val="sr-Cyrl-RS"/>
        </w:rPr>
        <w:t>, ПУ у Нишу</w:t>
      </w:r>
    </w:p>
    <w:p w14:paraId="3F6CE0B0" w14:textId="77777777" w:rsidR="001137BA" w:rsidRPr="0047404C" w:rsidRDefault="001137BA" w:rsidP="0047404C">
      <w:p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 Фирмама и предузећима у Нишу и региону </w:t>
      </w:r>
    </w:p>
    <w:p w14:paraId="4EF48B51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Pr="0047404C">
        <w:rPr>
          <w:sz w:val="24"/>
          <w:szCs w:val="24"/>
          <w:lang w:val="sr-Cyrl-RS"/>
        </w:rPr>
        <w:t>Медијима: ТВ Белами, ТВ Зона плус, ТВ Коперникус, Нишка телевизија</w:t>
      </w:r>
      <w:r w:rsidR="0045221A">
        <w:rPr>
          <w:sz w:val="24"/>
          <w:szCs w:val="24"/>
          <w:lang w:val="sr-Cyrl-RS"/>
        </w:rPr>
        <w:t>, народне новине</w:t>
      </w:r>
    </w:p>
    <w:p w14:paraId="169171ED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</w:p>
    <w:p w14:paraId="64CC6038" w14:textId="77777777" w:rsidR="0047404C" w:rsidRDefault="0047404C" w:rsidP="006F78AD">
      <w:pPr>
        <w:spacing w:line="260" w:lineRule="exact"/>
        <w:jc w:val="both"/>
        <w:rPr>
          <w:b/>
          <w:i/>
          <w:sz w:val="24"/>
          <w:szCs w:val="24"/>
        </w:rPr>
      </w:pPr>
      <w:r w:rsidRPr="0047404C">
        <w:rPr>
          <w:b/>
          <w:i/>
          <w:sz w:val="24"/>
          <w:szCs w:val="24"/>
          <w:lang w:val="sr-Cyrl-RS"/>
        </w:rPr>
        <w:t>Стручно усавршавање у и ван установе</w:t>
      </w:r>
    </w:p>
    <w:p w14:paraId="0F943D5B" w14:textId="77777777" w:rsidR="00213C77" w:rsidRDefault="00213C77" w:rsidP="006F78AD">
      <w:pPr>
        <w:spacing w:line="260" w:lineRule="exact"/>
        <w:jc w:val="both"/>
        <w:rPr>
          <w:b/>
          <w:i/>
          <w:sz w:val="24"/>
          <w:szCs w:val="24"/>
        </w:rPr>
      </w:pPr>
    </w:p>
    <w:p w14:paraId="45028CF2" w14:textId="77777777" w:rsidR="00213C77" w:rsidRDefault="00213C77" w:rsidP="00213C77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213C77">
        <w:rPr>
          <w:sz w:val="24"/>
          <w:szCs w:val="24"/>
          <w:lang w:val="sr-Cyrl-RS"/>
        </w:rPr>
        <w:t>„Покретање рада Ученичке задруге, законски оквир“- тродневно предавање у Јагодини, у организацији Академије Филиповић, од 19 до 21. 9.2020.године и излагање са стручног скупа са дискусијом – 5 сати</w:t>
      </w:r>
    </w:p>
    <w:p w14:paraId="0DE6054C" w14:textId="77777777" w:rsidR="00213C77" w:rsidRDefault="00213C77" w:rsidP="00213C77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Манифе</w:t>
      </w:r>
      <w:r w:rsidR="00A91FDD">
        <w:rPr>
          <w:sz w:val="24"/>
          <w:szCs w:val="24"/>
          <w:lang w:val="sr-Cyrl-RS"/>
        </w:rPr>
        <w:t>стација „Европс</w:t>
      </w:r>
      <w:r>
        <w:rPr>
          <w:sz w:val="24"/>
          <w:szCs w:val="24"/>
          <w:lang w:val="sr-Cyrl-RS"/>
        </w:rPr>
        <w:t>ка ноћ истраживача“ у РЦ, 2 сата стручног усавршавања</w:t>
      </w:r>
    </w:p>
    <w:p w14:paraId="4C65DEDE" w14:textId="77777777" w:rsidR="00213C77" w:rsidRDefault="00213C77" w:rsidP="00213C77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ЕРАСМУС информатини дан, 15.11.2019.године, 2 сата</w:t>
      </w:r>
    </w:p>
    <w:p w14:paraId="7B23D591" w14:textId="77777777" w:rsidR="0012134B" w:rsidRPr="00213C77" w:rsidRDefault="0047404C" w:rsidP="0049326E">
      <w:pPr>
        <w:pStyle w:val="ListParagraph"/>
        <w:numPr>
          <w:ilvl w:val="0"/>
          <w:numId w:val="6"/>
        </w:numPr>
        <w:spacing w:line="260" w:lineRule="exact"/>
        <w:jc w:val="both"/>
        <w:rPr>
          <w:sz w:val="24"/>
          <w:szCs w:val="24"/>
          <w:lang w:val="sr-Cyrl-RS"/>
        </w:rPr>
      </w:pPr>
      <w:r w:rsidRPr="00213C77">
        <w:rPr>
          <w:b/>
          <w:sz w:val="24"/>
          <w:szCs w:val="24"/>
          <w:lang w:val="sr-Cyrl-RS"/>
        </w:rPr>
        <w:t xml:space="preserve"> „Уписна политика дуалног образовања“</w:t>
      </w:r>
      <w:r w:rsidRPr="00213C77">
        <w:rPr>
          <w:sz w:val="24"/>
          <w:szCs w:val="24"/>
          <w:lang w:val="sr-Cyrl-RS"/>
        </w:rPr>
        <w:t xml:space="preserve">-  </w:t>
      </w:r>
      <w:r w:rsidR="00183B82" w:rsidRPr="00213C77">
        <w:rPr>
          <w:sz w:val="24"/>
          <w:szCs w:val="24"/>
          <w:lang w:val="sr-Cyrl-RS"/>
        </w:rPr>
        <w:t xml:space="preserve">састанак са привредницима </w:t>
      </w:r>
    </w:p>
    <w:p w14:paraId="28C52399" w14:textId="77777777" w:rsidR="0047404C" w:rsidRPr="00213C77" w:rsidRDefault="0012134B" w:rsidP="00213C7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E4497C">
        <w:rPr>
          <w:sz w:val="24"/>
          <w:szCs w:val="24"/>
          <w:lang w:val="sr-Cyrl-RS"/>
        </w:rPr>
        <w:t>из града и региона, организатор Привредна комора Ниша, 23.1.2019.године</w:t>
      </w:r>
      <w:r w:rsidR="0047404C" w:rsidRPr="00213C77">
        <w:rPr>
          <w:sz w:val="24"/>
          <w:szCs w:val="24"/>
          <w:lang w:val="sr-Cyrl-RS"/>
        </w:rPr>
        <w:t xml:space="preserve"> </w:t>
      </w:r>
    </w:p>
    <w:p w14:paraId="2DF36B3E" w14:textId="77777777" w:rsidR="00723779" w:rsidRDefault="00213C77" w:rsidP="0049326E">
      <w:pPr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Аутор п</w:t>
      </w:r>
      <w:r>
        <w:rPr>
          <w:sz w:val="24"/>
          <w:szCs w:val="24"/>
        </w:rPr>
        <w:t>ројек</w:t>
      </w:r>
      <w:r>
        <w:rPr>
          <w:sz w:val="24"/>
          <w:szCs w:val="24"/>
          <w:lang w:val="sr-Cyrl-RS"/>
        </w:rPr>
        <w:t>та</w:t>
      </w:r>
      <w:r w:rsidR="0047404C" w:rsidRPr="0047404C">
        <w:rPr>
          <w:sz w:val="24"/>
          <w:szCs w:val="24"/>
          <w:lang w:val="sr-Cyrl-RS"/>
        </w:rPr>
        <w:t xml:space="preserve"> „</w:t>
      </w:r>
      <w:r>
        <w:rPr>
          <w:b/>
          <w:sz w:val="24"/>
          <w:szCs w:val="24"/>
          <w:lang w:val="sr-Cyrl-RS"/>
        </w:rPr>
        <w:t>Унапређење просторних услова школе</w:t>
      </w:r>
      <w:r w:rsidR="0047404C" w:rsidRPr="0047404C">
        <w:rPr>
          <w:sz w:val="24"/>
          <w:szCs w:val="24"/>
          <w:lang w:val="sr-Cyrl-RS"/>
        </w:rPr>
        <w:t xml:space="preserve">“ </w:t>
      </w:r>
      <w:r w:rsidR="00723779">
        <w:rPr>
          <w:sz w:val="24"/>
          <w:szCs w:val="24"/>
          <w:lang w:val="sr-Cyrl-RS"/>
        </w:rPr>
        <w:t>-</w:t>
      </w:r>
      <w:r w:rsidR="00343097">
        <w:rPr>
          <w:sz w:val="24"/>
          <w:szCs w:val="24"/>
          <w:lang w:val="sr-Cyrl-RS"/>
        </w:rPr>
        <w:t xml:space="preserve"> захтев за доделу финансијс</w:t>
      </w:r>
      <w:r w:rsidR="00723779">
        <w:rPr>
          <w:sz w:val="24"/>
          <w:szCs w:val="24"/>
          <w:lang w:val="sr-Cyrl-RS"/>
        </w:rPr>
        <w:t xml:space="preserve">ких средстава за </w:t>
      </w:r>
      <w:r>
        <w:rPr>
          <w:sz w:val="24"/>
          <w:szCs w:val="24"/>
          <w:lang w:val="sr-Cyrl-RS"/>
        </w:rPr>
        <w:t xml:space="preserve">инвестиције у школи </w:t>
      </w:r>
      <w:r w:rsidR="00723779">
        <w:rPr>
          <w:sz w:val="24"/>
          <w:szCs w:val="24"/>
          <w:lang w:val="sr-Cyrl-RS"/>
        </w:rPr>
        <w:t>у оквиру програма расподеле инве</w:t>
      </w:r>
      <w:r>
        <w:rPr>
          <w:sz w:val="24"/>
          <w:szCs w:val="24"/>
          <w:lang w:val="sr-Cyrl-RS"/>
        </w:rPr>
        <w:t xml:space="preserve">стиционих средстава МПНТР у 2019. години. </w:t>
      </w:r>
      <w:r w:rsidR="00723779" w:rsidRPr="00723779">
        <w:rPr>
          <w:sz w:val="24"/>
          <w:szCs w:val="24"/>
          <w:lang w:val="sr-Cyrl-RS"/>
        </w:rPr>
        <w:t>Учешће у п</w:t>
      </w:r>
      <w:r>
        <w:rPr>
          <w:sz w:val="24"/>
          <w:szCs w:val="24"/>
          <w:lang w:val="sr-Cyrl-RS"/>
        </w:rPr>
        <w:t>исању и имплементацији пројекта. –</w:t>
      </w:r>
      <w:r w:rsidR="00A91FDD">
        <w:rPr>
          <w:sz w:val="24"/>
          <w:szCs w:val="24"/>
          <w:lang w:val="sr-Cyrl-RS"/>
        </w:rPr>
        <w:t xml:space="preserve"> 15</w:t>
      </w:r>
      <w:r>
        <w:rPr>
          <w:sz w:val="24"/>
          <w:szCs w:val="24"/>
          <w:lang w:val="sr-Cyrl-RS"/>
        </w:rPr>
        <w:t xml:space="preserve"> сати </w:t>
      </w:r>
    </w:p>
    <w:p w14:paraId="6E65E803" w14:textId="77777777" w:rsidR="00A91FDD" w:rsidRDefault="00A91FDD" w:rsidP="0049326E">
      <w:pPr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Аплицирање и израда пројекта „</w:t>
      </w:r>
      <w:r w:rsidRPr="003462AD">
        <w:rPr>
          <w:b/>
          <w:sz w:val="24"/>
          <w:szCs w:val="24"/>
          <w:lang w:val="sr-Cyrl-RS"/>
        </w:rPr>
        <w:t>Разумети прошлост за заједничку будућност</w:t>
      </w:r>
      <w:r>
        <w:rPr>
          <w:sz w:val="24"/>
          <w:szCs w:val="24"/>
          <w:lang w:val="sr-Cyrl-RS"/>
        </w:rPr>
        <w:t>“ носилац пројекта у оквиру програма Регионалне канцеларије за сарадњу младих на Западном Балкану – 15 сати</w:t>
      </w:r>
    </w:p>
    <w:p w14:paraId="5682A7A9" w14:textId="77777777" w:rsidR="00A91FDD" w:rsidRDefault="00A91FDD" w:rsidP="0049326E">
      <w:pPr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Обука за имплементацију Матурског испита, организација ГТШ Неимар, 14.11.2019.године- 2 сата</w:t>
      </w:r>
    </w:p>
    <w:p w14:paraId="6D66DFE0" w14:textId="77777777" w:rsidR="00A91FDD" w:rsidRDefault="003462AD" w:rsidP="0049326E">
      <w:pPr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Стручни скуп у Врњачкој Бањи „</w:t>
      </w:r>
      <w:r w:rsidR="00A91FDD" w:rsidRPr="003462AD">
        <w:rPr>
          <w:b/>
          <w:sz w:val="24"/>
          <w:szCs w:val="24"/>
          <w:lang w:val="sr-Cyrl-RS"/>
        </w:rPr>
        <w:t>Актуелности у образовном систему Републике Србије</w:t>
      </w:r>
      <w:r w:rsidR="00A91FDD">
        <w:rPr>
          <w:sz w:val="24"/>
          <w:szCs w:val="24"/>
          <w:lang w:val="sr-Cyrl-RS"/>
        </w:rPr>
        <w:t>“, организатор ЗУОВ, 2 сата</w:t>
      </w:r>
    </w:p>
    <w:p w14:paraId="1EA77A48" w14:textId="77777777" w:rsidR="00A91FDD" w:rsidRDefault="00A91FDD" w:rsidP="0049326E">
      <w:pPr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Међународна стручна посета „</w:t>
      </w:r>
      <w:r w:rsidRPr="003462AD">
        <w:rPr>
          <w:b/>
          <w:sz w:val="24"/>
          <w:szCs w:val="24"/>
          <w:lang w:val="sr-Cyrl-RS"/>
        </w:rPr>
        <w:t>Рано напуштање средњег образовања</w:t>
      </w:r>
      <w:r>
        <w:rPr>
          <w:sz w:val="24"/>
          <w:szCs w:val="24"/>
          <w:lang w:val="sr-Cyrl-RS"/>
        </w:rPr>
        <w:t>“, Брашов, Румунија, од 2.12.до 7.12.2019.године , 15 сати</w:t>
      </w:r>
    </w:p>
    <w:p w14:paraId="1A0AD0D5" w14:textId="77777777" w:rsidR="00A91FDD" w:rsidRDefault="00A91FDD" w:rsidP="0049326E">
      <w:pPr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</w:t>
      </w:r>
      <w:r w:rsidRPr="003462AD">
        <w:rPr>
          <w:b/>
          <w:sz w:val="24"/>
          <w:szCs w:val="24"/>
          <w:lang w:val="sr-Cyrl-RS"/>
        </w:rPr>
        <w:t>Дуално образовање</w:t>
      </w:r>
      <w:r>
        <w:rPr>
          <w:sz w:val="24"/>
          <w:szCs w:val="24"/>
          <w:lang w:val="sr-Cyrl-RS"/>
        </w:rPr>
        <w:t>“ – Републичка конференција у Беогрду, 23.12.2019.године- 2 сата</w:t>
      </w:r>
    </w:p>
    <w:p w14:paraId="3BE0CB52" w14:textId="03602B27" w:rsidR="0012134B" w:rsidRPr="00576615" w:rsidRDefault="003462AD" w:rsidP="00A91FDD">
      <w:pPr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„Антикорупцијски час“ у организацији МНПТР, одржан у Економској школи у Нишу, присутни ученици завршних разреда наше школе, 14.1.2020.године</w:t>
      </w:r>
    </w:p>
    <w:p w14:paraId="1BFF75DD" w14:textId="7608B311" w:rsidR="00343097" w:rsidRPr="00576615" w:rsidRDefault="00E4497C" w:rsidP="00576615">
      <w:pPr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A91FDD">
        <w:rPr>
          <w:sz w:val="24"/>
          <w:szCs w:val="24"/>
          <w:lang w:val="sr-Cyrl-RS"/>
        </w:rPr>
        <w:t>Акредитовани семинар</w:t>
      </w:r>
      <w:r>
        <w:rPr>
          <w:b/>
          <w:sz w:val="24"/>
          <w:szCs w:val="24"/>
          <w:lang w:val="sr-Cyrl-RS"/>
        </w:rPr>
        <w:t xml:space="preserve"> </w:t>
      </w:r>
      <w:r w:rsidR="0047404C" w:rsidRPr="0047404C">
        <w:rPr>
          <w:b/>
          <w:sz w:val="24"/>
          <w:szCs w:val="24"/>
          <w:lang w:val="sr-Cyrl-RS"/>
        </w:rPr>
        <w:t>„</w:t>
      </w:r>
      <w:r w:rsidR="00A91FDD">
        <w:rPr>
          <w:b/>
          <w:sz w:val="24"/>
          <w:szCs w:val="24"/>
          <w:lang w:val="sr-Cyrl-RS"/>
        </w:rPr>
        <w:t>Мотивисаност ученика у наставном процесу</w:t>
      </w:r>
      <w:r w:rsidR="00A91FDD">
        <w:rPr>
          <w:sz w:val="24"/>
          <w:szCs w:val="24"/>
          <w:lang w:val="sr-Cyrl-RS"/>
        </w:rPr>
        <w:t>“ – присуство, 26.10.2019</w:t>
      </w:r>
      <w:r>
        <w:rPr>
          <w:sz w:val="24"/>
          <w:szCs w:val="24"/>
          <w:lang w:val="sr-Cyrl-RS"/>
        </w:rPr>
        <w:t>.године</w:t>
      </w:r>
      <w:r w:rsidR="0047404C" w:rsidRPr="0047404C">
        <w:rPr>
          <w:sz w:val="24"/>
          <w:szCs w:val="24"/>
          <w:lang w:val="sr-Cyrl-RS"/>
        </w:rPr>
        <w:t xml:space="preserve">  </w:t>
      </w:r>
      <w:r w:rsidR="00A91FDD">
        <w:rPr>
          <w:sz w:val="24"/>
          <w:szCs w:val="24"/>
          <w:lang w:val="sr-Cyrl-RS"/>
        </w:rPr>
        <w:t xml:space="preserve"> - 8 бодова</w:t>
      </w:r>
    </w:p>
    <w:p w14:paraId="3259547C" w14:textId="274B678F" w:rsidR="0012134B" w:rsidRDefault="00A91FDD" w:rsidP="0012134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A91FDD">
        <w:rPr>
          <w:sz w:val="24"/>
          <w:szCs w:val="24"/>
          <w:lang w:val="sr-Cyrl-RS"/>
        </w:rPr>
        <w:t>Акредитовани семинар</w:t>
      </w:r>
      <w:r w:rsidR="00343097" w:rsidRPr="00A91FDD">
        <w:rPr>
          <w:sz w:val="24"/>
          <w:szCs w:val="24"/>
          <w:lang w:val="sr-Cyrl-RS"/>
        </w:rPr>
        <w:t xml:space="preserve"> „ </w:t>
      </w:r>
      <w:r w:rsidRPr="00A91FDD">
        <w:rPr>
          <w:b/>
          <w:sz w:val="24"/>
          <w:szCs w:val="24"/>
          <w:lang w:val="sr-Cyrl-RS"/>
        </w:rPr>
        <w:t>Управљање тимовима</w:t>
      </w:r>
      <w:r w:rsidR="00343097" w:rsidRPr="00A91FDD">
        <w:rPr>
          <w:b/>
          <w:sz w:val="24"/>
          <w:szCs w:val="24"/>
          <w:lang w:val="sr-Cyrl-RS"/>
        </w:rPr>
        <w:t>“</w:t>
      </w:r>
      <w:r w:rsidR="00343097" w:rsidRPr="00A91FD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у организацији Образовно- креативног центра Бор - 24 бодова, од новембра до децембра</w:t>
      </w:r>
    </w:p>
    <w:p w14:paraId="12D0AA2D" w14:textId="069C2301" w:rsidR="00576615" w:rsidRPr="00576615" w:rsidRDefault="00576615" w:rsidP="0057661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Акредитовани семинар“ГУГЛ – интернет учионица“, у организацији Образовно креативног центра Бор , електронским путем у јулу месецу, 32 бода</w:t>
      </w:r>
    </w:p>
    <w:p w14:paraId="280AF18A" w14:textId="77777777" w:rsidR="0012134B" w:rsidRPr="00A91FDD" w:rsidRDefault="0012134B" w:rsidP="00A91FDD">
      <w:pPr>
        <w:pStyle w:val="ListParagraph"/>
        <w:jc w:val="both"/>
        <w:rPr>
          <w:sz w:val="24"/>
          <w:szCs w:val="24"/>
          <w:lang w:val="sr-Cyrl-RS"/>
        </w:rPr>
      </w:pPr>
    </w:p>
    <w:p w14:paraId="46E10277" w14:textId="77777777" w:rsidR="0047404C" w:rsidRPr="0047404C" w:rsidRDefault="0047404C" w:rsidP="00A91FDD">
      <w:pPr>
        <w:tabs>
          <w:tab w:val="left" w:pos="567"/>
        </w:tabs>
        <w:spacing w:line="260" w:lineRule="exact"/>
        <w:rPr>
          <w:sz w:val="24"/>
          <w:szCs w:val="24"/>
          <w:lang w:val="sr-Cyrl-RS"/>
        </w:rPr>
        <w:sectPr w:rsidR="0047404C" w:rsidRPr="0047404C">
          <w:pgSz w:w="12240" w:h="15840"/>
          <w:pgMar w:top="1360" w:right="1680" w:bottom="280" w:left="1700" w:header="720" w:footer="720" w:gutter="0"/>
          <w:cols w:space="720"/>
        </w:sectPr>
      </w:pPr>
    </w:p>
    <w:p w14:paraId="41286613" w14:textId="77777777" w:rsidR="006C3F4C" w:rsidRDefault="006C3F4C" w:rsidP="006C3F4C">
      <w:pPr>
        <w:spacing w:line="260" w:lineRule="exac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Динамика рада по месецима </w:t>
      </w:r>
    </w:p>
    <w:p w14:paraId="45E0AE62" w14:textId="77777777" w:rsidR="006C3F4C" w:rsidRDefault="006C3F4C" w:rsidP="006C3F4C">
      <w:pPr>
        <w:spacing w:line="260" w:lineRule="exact"/>
        <w:rPr>
          <w:b/>
          <w:sz w:val="24"/>
          <w:szCs w:val="24"/>
          <w:lang w:val="sr-Cyrl-RS"/>
        </w:rPr>
      </w:pPr>
    </w:p>
    <w:p w14:paraId="578ECA61" w14:textId="77777777" w:rsidR="006C3F4C" w:rsidRPr="006C3F4C" w:rsidRDefault="006C3F4C" w:rsidP="006C3F4C">
      <w:pPr>
        <w:spacing w:line="260" w:lineRule="exact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>Август</w:t>
      </w:r>
    </w:p>
    <w:p w14:paraId="1BF6D0D8" w14:textId="77777777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bookmarkStart w:id="0" w:name="_Hlk50111634"/>
      <w:r w:rsidRPr="006C3F4C">
        <w:rPr>
          <w:sz w:val="24"/>
          <w:szCs w:val="24"/>
          <w:lang w:val="sr-Cyrl-RS"/>
        </w:rPr>
        <w:t>Израда делова Извештаја за прошлу школску годину</w:t>
      </w:r>
      <w:r>
        <w:rPr>
          <w:sz w:val="24"/>
          <w:szCs w:val="24"/>
          <w:lang w:val="sr-Cyrl-RS"/>
        </w:rPr>
        <w:t xml:space="preserve"> ( извештај директора о раду за прошлу школску годину, извештај о реализацији Годишњег плана рада)</w:t>
      </w:r>
    </w:p>
    <w:p w14:paraId="66B6ADA2" w14:textId="77777777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>зрада Г</w:t>
      </w:r>
      <w:r w:rsidR="00EC7730">
        <w:rPr>
          <w:sz w:val="24"/>
          <w:szCs w:val="24"/>
          <w:lang w:val="sr-Cyrl-RS"/>
        </w:rPr>
        <w:t>одишњег плана рада школе за 2019/2020</w:t>
      </w:r>
      <w:r>
        <w:rPr>
          <w:sz w:val="24"/>
          <w:szCs w:val="24"/>
          <w:lang w:val="sr-Cyrl-RS"/>
        </w:rPr>
        <w:t>.годину</w:t>
      </w:r>
    </w:p>
    <w:p w14:paraId="092FFE6A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Решавање кадровских питања везаних за наставу</w:t>
      </w:r>
    </w:p>
    <w:p w14:paraId="113FE4D4" w14:textId="77777777" w:rsidR="00EC7730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EC7730">
        <w:rPr>
          <w:sz w:val="24"/>
          <w:szCs w:val="24"/>
          <w:lang w:val="sr-Cyrl-RS"/>
        </w:rPr>
        <w:t>Подела часова и подела одељења по групама, решавање технолошких виш</w:t>
      </w:r>
      <w:r w:rsidR="00EC7730">
        <w:rPr>
          <w:sz w:val="24"/>
          <w:szCs w:val="24"/>
          <w:lang w:val="sr-Cyrl-RS"/>
        </w:rPr>
        <w:t>кова који се упућују са стране</w:t>
      </w:r>
    </w:p>
    <w:p w14:paraId="5B3A54F5" w14:textId="77777777" w:rsidR="0089339B" w:rsidRDefault="0089339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са припадницима МУП-а ( ШУ, 28.8.2019.године) на тему безбедности ученика</w:t>
      </w:r>
    </w:p>
    <w:p w14:paraId="67DA20D4" w14:textId="77777777" w:rsidR="00EC7730" w:rsidRDefault="00EC7730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Припрема и вођење седнице Педагошког колегијума</w:t>
      </w:r>
      <w:r w:rsidR="0089339B">
        <w:rPr>
          <w:sz w:val="24"/>
          <w:szCs w:val="24"/>
        </w:rPr>
        <w:t xml:space="preserve"> 30.8.2019.</w:t>
      </w:r>
      <w:r w:rsidR="0089339B">
        <w:rPr>
          <w:sz w:val="24"/>
          <w:szCs w:val="24"/>
          <w:lang w:val="sr-Cyrl-RS"/>
        </w:rPr>
        <w:t>године</w:t>
      </w:r>
    </w:p>
    <w:p w14:paraId="362A5F73" w14:textId="77777777" w:rsidR="006C3F4C" w:rsidRPr="00EC7730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EC7730">
        <w:rPr>
          <w:sz w:val="24"/>
          <w:szCs w:val="24"/>
          <w:lang w:val="sr-Cyrl-RS"/>
        </w:rPr>
        <w:t xml:space="preserve">Припрема </w:t>
      </w:r>
      <w:r w:rsidR="00EC7730">
        <w:rPr>
          <w:sz w:val="24"/>
          <w:szCs w:val="24"/>
          <w:lang w:val="sr-Cyrl-RS"/>
        </w:rPr>
        <w:t xml:space="preserve">и вођење </w:t>
      </w:r>
      <w:r w:rsidRPr="00EC7730">
        <w:rPr>
          <w:sz w:val="24"/>
          <w:szCs w:val="24"/>
          <w:lang w:val="sr-Cyrl-RS"/>
        </w:rPr>
        <w:t>седнице Наставничког већа, 31.8.2018.</w:t>
      </w:r>
      <w:r w:rsidR="000C46AF" w:rsidRPr="00EC7730">
        <w:rPr>
          <w:sz w:val="24"/>
          <w:szCs w:val="24"/>
          <w:lang w:val="sr-Cyrl-RS"/>
        </w:rPr>
        <w:t>године</w:t>
      </w:r>
      <w:r w:rsidRPr="00EC7730">
        <w:rPr>
          <w:sz w:val="24"/>
          <w:szCs w:val="24"/>
          <w:lang w:val="sr-Cyrl-RS"/>
        </w:rPr>
        <w:t xml:space="preserve"> </w:t>
      </w:r>
    </w:p>
    <w:p w14:paraId="129C90FA" w14:textId="77777777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Сагледавање материјалне опремљености кабинета за реализацију наставе</w:t>
      </w:r>
      <w:r>
        <w:rPr>
          <w:sz w:val="24"/>
          <w:szCs w:val="24"/>
          <w:lang w:val="sr-Cyrl-RS"/>
        </w:rPr>
        <w:t xml:space="preserve">- по овом питању начињен је план набавке намештаја за једну учионицу ( столови и столице) а </w:t>
      </w:r>
      <w:r w:rsidR="00EC7730">
        <w:rPr>
          <w:sz w:val="24"/>
          <w:szCs w:val="24"/>
          <w:lang w:val="sr-Cyrl-RS"/>
        </w:rPr>
        <w:t xml:space="preserve">за санацију и замену подова за 3 учионице </w:t>
      </w:r>
    </w:p>
    <w:p w14:paraId="1B728444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Именовање руководилаца стручних актива, тимова и већа</w:t>
      </w:r>
      <w:r>
        <w:rPr>
          <w:sz w:val="24"/>
          <w:szCs w:val="24"/>
          <w:lang w:val="sr-Cyrl-RS"/>
        </w:rPr>
        <w:t>- присуствовао сам састанку тимова и актива, именовани су руководиоци већа за ову школску годину</w:t>
      </w:r>
    </w:p>
    <w:p w14:paraId="1348D615" w14:textId="77777777" w:rsidR="00EC7730" w:rsidRPr="006C3F4C" w:rsidRDefault="0089339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</w:t>
      </w:r>
      <w:r w:rsidR="00EC7730">
        <w:rPr>
          <w:sz w:val="24"/>
          <w:szCs w:val="24"/>
          <w:lang w:val="sr-Cyrl-RS"/>
        </w:rPr>
        <w:t>рађен је и усвојен распоред часова, предлог изборних предмета и листа уџбеника</w:t>
      </w:r>
    </w:p>
    <w:bookmarkEnd w:id="0"/>
    <w:p w14:paraId="6C49B200" w14:textId="77777777" w:rsidR="006C3F4C" w:rsidRPr="006C3F4C" w:rsidRDefault="006C3F4C" w:rsidP="006C3F4C">
      <w:pPr>
        <w:spacing w:line="260" w:lineRule="exact"/>
        <w:rPr>
          <w:sz w:val="24"/>
          <w:szCs w:val="24"/>
          <w:lang w:val="sr-Cyrl-RS"/>
        </w:rPr>
      </w:pPr>
    </w:p>
    <w:p w14:paraId="623EAA0D" w14:textId="77777777" w:rsidR="006C3F4C" w:rsidRPr="006C3F4C" w:rsidRDefault="006C3F4C" w:rsidP="006C3F4C">
      <w:pPr>
        <w:spacing w:line="260" w:lineRule="exact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Септембар</w:t>
      </w:r>
    </w:p>
    <w:p w14:paraId="190E9EE6" w14:textId="77777777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Усвајање Извештаја за прошлу школску годину</w:t>
      </w:r>
      <w:r>
        <w:rPr>
          <w:sz w:val="24"/>
          <w:szCs w:val="24"/>
          <w:lang w:val="sr-Cyrl-RS"/>
        </w:rPr>
        <w:t>, на седници Наставничког већа усвојен извештај директора о раду у прошлој школској години, као и извештај о реализацији Годишњег плана рада школе</w:t>
      </w:r>
    </w:p>
    <w:p w14:paraId="60F29FCA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Усвајање про</w:t>
      </w:r>
      <w:r w:rsidR="00EC7730">
        <w:rPr>
          <w:sz w:val="24"/>
          <w:szCs w:val="24"/>
          <w:lang w:val="sr-Cyrl-RS"/>
        </w:rPr>
        <w:t>грама рада школе за 2019/2020</w:t>
      </w:r>
      <w:r w:rsidR="000C46AF">
        <w:rPr>
          <w:sz w:val="24"/>
          <w:szCs w:val="24"/>
          <w:lang w:val="sr-Cyrl-RS"/>
        </w:rPr>
        <w:t>. г</w:t>
      </w:r>
      <w:r w:rsidRPr="006C3F4C">
        <w:rPr>
          <w:sz w:val="24"/>
          <w:szCs w:val="24"/>
          <w:lang w:val="sr-Cyrl-RS"/>
        </w:rPr>
        <w:t>одину</w:t>
      </w:r>
      <w:r>
        <w:rPr>
          <w:sz w:val="24"/>
          <w:szCs w:val="24"/>
          <w:lang w:val="sr-Cyrl-RS"/>
        </w:rPr>
        <w:t>, на седни</w:t>
      </w:r>
      <w:r w:rsidR="00EC7730">
        <w:rPr>
          <w:sz w:val="24"/>
          <w:szCs w:val="24"/>
          <w:lang w:val="sr-Cyrl-RS"/>
        </w:rPr>
        <w:t>ци наставничког већа одржаној 12.9.2019. и седници Савета родитеља 13.9.2019</w:t>
      </w:r>
      <w:r w:rsidR="000C46AF">
        <w:rPr>
          <w:sz w:val="24"/>
          <w:szCs w:val="24"/>
          <w:lang w:val="sr-Cyrl-RS"/>
        </w:rPr>
        <w:t>.године</w:t>
      </w:r>
    </w:p>
    <w:p w14:paraId="56E8F81A" w14:textId="77777777" w:rsidR="00EC7730" w:rsidRDefault="00EC7730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Седница ШО одржана 13.9.2019., усвојена сва акта школе, укључујући и развојни план школе за период од 2019.-  2022.године</w:t>
      </w:r>
    </w:p>
    <w:p w14:paraId="4282D09E" w14:textId="77777777" w:rsidR="000176E6" w:rsidRDefault="0089339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Тродне</w:t>
      </w:r>
      <w:r w:rsidR="000176E6">
        <w:rPr>
          <w:sz w:val="24"/>
          <w:szCs w:val="24"/>
          <w:lang w:val="sr-Cyrl-RS"/>
        </w:rPr>
        <w:t>вни семинар- обука у Јагодини, на тему „Ученичке задруге“ од 17 до 20.9.2019.године</w:t>
      </w:r>
    </w:p>
    <w:p w14:paraId="2F8A08B4" w14:textId="77777777" w:rsidR="000176E6" w:rsidRDefault="000176E6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Присуство састанку заједнице грађевинских и геодетских школа у Новом Пазару, 23.9.2019.године</w:t>
      </w:r>
    </w:p>
    <w:p w14:paraId="5D7CA9EB" w14:textId="77777777" w:rsidR="00EC7730" w:rsidRPr="006C3F4C" w:rsidRDefault="00EC7730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Припрема и вођење седнице НВ, одржане 24.9.2019.године</w:t>
      </w:r>
    </w:p>
    <w:p w14:paraId="128F95FC" w14:textId="77777777" w:rsidR="00EC7730" w:rsidRDefault="006C3F4C" w:rsidP="000176E6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 xml:space="preserve">Израда програма прославе </w:t>
      </w:r>
      <w:r w:rsidR="00EC7730">
        <w:rPr>
          <w:sz w:val="24"/>
          <w:szCs w:val="24"/>
          <w:lang w:val="sr-Cyrl-RS"/>
        </w:rPr>
        <w:t xml:space="preserve">80. </w:t>
      </w:r>
      <w:r w:rsidRPr="006C3F4C">
        <w:rPr>
          <w:sz w:val="24"/>
          <w:szCs w:val="24"/>
          <w:lang w:val="sr-Cyrl-RS"/>
        </w:rPr>
        <w:t>Дана школе</w:t>
      </w:r>
      <w:r>
        <w:rPr>
          <w:sz w:val="24"/>
          <w:szCs w:val="24"/>
          <w:lang w:val="sr-Cyrl-RS"/>
        </w:rPr>
        <w:t>, организована прослава 25.9.2018.године , у присуству ученика, запослених и гостију</w:t>
      </w:r>
    </w:p>
    <w:p w14:paraId="29799075" w14:textId="77777777" w:rsidR="00834DEB" w:rsidRPr="000176E6" w:rsidRDefault="00834DEB" w:rsidP="00834DEB">
      <w:pPr>
        <w:spacing w:line="260" w:lineRule="exact"/>
        <w:ind w:left="720"/>
        <w:rPr>
          <w:sz w:val="24"/>
          <w:szCs w:val="24"/>
          <w:lang w:val="sr-Cyrl-RS"/>
        </w:rPr>
      </w:pPr>
    </w:p>
    <w:p w14:paraId="37A79CEA" w14:textId="77777777" w:rsidR="006C3F4C" w:rsidRPr="006C3F4C" w:rsidRDefault="006C3F4C" w:rsidP="006C3F4C">
      <w:pPr>
        <w:spacing w:line="260" w:lineRule="exact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 Октобар</w:t>
      </w:r>
    </w:p>
    <w:p w14:paraId="343B90A1" w14:textId="77777777" w:rsidR="0089339B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89339B">
        <w:rPr>
          <w:sz w:val="24"/>
          <w:szCs w:val="24"/>
          <w:lang w:val="sr-Cyrl-RS"/>
        </w:rPr>
        <w:t xml:space="preserve">Именовање испитних комисија </w:t>
      </w:r>
      <w:r w:rsidR="00183B82" w:rsidRPr="0089339B">
        <w:rPr>
          <w:sz w:val="24"/>
          <w:szCs w:val="24"/>
          <w:lang w:val="sr-Cyrl-RS"/>
        </w:rPr>
        <w:t xml:space="preserve">за ванредне испита </w:t>
      </w:r>
    </w:p>
    <w:p w14:paraId="6C283F3C" w14:textId="77777777" w:rsidR="0089339B" w:rsidRPr="0089339B" w:rsidRDefault="0089339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Савет родитеља, 10.10.2019.године</w:t>
      </w:r>
    </w:p>
    <w:p w14:paraId="5F0EDD53" w14:textId="77777777" w:rsidR="00834DEB" w:rsidRPr="006C3F4C" w:rsidRDefault="00834DE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Седница НВ 17.10.2019.године- Презентација „Ученичке задруге“</w:t>
      </w:r>
    </w:p>
    <w:p w14:paraId="584DB528" w14:textId="77777777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 xml:space="preserve">Припрема седнице Школског одбора </w:t>
      </w:r>
      <w:r w:rsidR="000176E6">
        <w:rPr>
          <w:sz w:val="24"/>
          <w:szCs w:val="24"/>
          <w:lang w:val="sr-Cyrl-RS"/>
        </w:rPr>
        <w:t>28.10.2019.</w:t>
      </w:r>
      <w:r w:rsidR="00834DEB">
        <w:rPr>
          <w:sz w:val="24"/>
          <w:szCs w:val="24"/>
          <w:lang w:val="sr-Cyrl-RS"/>
        </w:rPr>
        <w:t>године</w:t>
      </w:r>
    </w:p>
    <w:p w14:paraId="382BB0F9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Снимање потреба предузећа у кадровима ради припремања плана уписа за следећу школску годину</w:t>
      </w:r>
      <w:r w:rsidR="000176E6">
        <w:rPr>
          <w:sz w:val="24"/>
          <w:szCs w:val="24"/>
          <w:lang w:val="sr-Cyrl-RS"/>
        </w:rPr>
        <w:t>, састанак у Привредној комори</w:t>
      </w:r>
      <w:r w:rsidR="0089339B">
        <w:rPr>
          <w:sz w:val="24"/>
          <w:szCs w:val="24"/>
          <w:lang w:val="sr-Cyrl-RS"/>
        </w:rPr>
        <w:t>, 8.10.2019.године</w:t>
      </w:r>
    </w:p>
    <w:p w14:paraId="7F311A71" w14:textId="77777777" w:rsidR="000C1DE7" w:rsidRDefault="000176E6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Израђена документација и покренута верификација за профил Руковалац грађевинском механизацијом</w:t>
      </w:r>
    </w:p>
    <w:p w14:paraId="19D06706" w14:textId="77777777" w:rsidR="00D36D8E" w:rsidRDefault="00D36D8E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Семинар“ Превенција и борба против сексуалног злостављања“, 21.10.2019.</w:t>
      </w:r>
    </w:p>
    <w:p w14:paraId="6B0D2253" w14:textId="77777777" w:rsidR="000176E6" w:rsidRDefault="000176E6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Аплицирање на конкурсу Регионалне канцеларије за сара</w:t>
      </w:r>
      <w:r w:rsidR="00834DEB">
        <w:rPr>
          <w:sz w:val="24"/>
          <w:szCs w:val="24"/>
          <w:lang w:val="sr-Cyrl-RS"/>
        </w:rPr>
        <w:t>дњу младих на Западном Балкану, партнери на пројекту школе из Бањалуке и Подгорице</w:t>
      </w:r>
    </w:p>
    <w:p w14:paraId="71EABF7D" w14:textId="77777777" w:rsidR="006C3F4C" w:rsidRPr="003462AD" w:rsidRDefault="00EC7730" w:rsidP="003462AD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Покренута јавна наба</w:t>
      </w:r>
      <w:r w:rsidR="000176E6">
        <w:rPr>
          <w:sz w:val="24"/>
          <w:szCs w:val="24"/>
          <w:lang w:val="sr-Cyrl-RS"/>
        </w:rPr>
        <w:t>вка за набавку 14 прозора и сто</w:t>
      </w:r>
      <w:r>
        <w:rPr>
          <w:sz w:val="24"/>
          <w:szCs w:val="24"/>
          <w:lang w:val="sr-Cyrl-RS"/>
        </w:rPr>
        <w:t xml:space="preserve">ларије у школи, средства обезбеђена од пројекта МПНТР, у оквиру пројекта „Унапређење просторних услова школе“ на којем је </w:t>
      </w:r>
      <w:r w:rsidR="003462AD">
        <w:rPr>
          <w:sz w:val="24"/>
          <w:szCs w:val="24"/>
          <w:lang w:val="sr-Cyrl-RS"/>
        </w:rPr>
        <w:t>школа аплицирала почетком години</w:t>
      </w:r>
    </w:p>
    <w:p w14:paraId="55C109A2" w14:textId="77777777" w:rsidR="006C3F4C" w:rsidRPr="006C3F4C" w:rsidRDefault="006C3F4C" w:rsidP="006C3F4C">
      <w:pPr>
        <w:spacing w:line="260" w:lineRule="exact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lastRenderedPageBreak/>
        <w:t xml:space="preserve">       Новембар</w:t>
      </w:r>
    </w:p>
    <w:p w14:paraId="699B62FE" w14:textId="77777777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Припрема за попис имовине</w:t>
      </w:r>
      <w:r w:rsidR="00427158">
        <w:rPr>
          <w:sz w:val="24"/>
          <w:szCs w:val="24"/>
          <w:lang w:val="sr-Cyrl-RS"/>
        </w:rPr>
        <w:t xml:space="preserve">, </w:t>
      </w:r>
      <w:r w:rsidR="00427158" w:rsidRPr="00427158">
        <w:rPr>
          <w:sz w:val="24"/>
          <w:szCs w:val="24"/>
          <w:lang w:val="sr-Cyrl-RS"/>
        </w:rPr>
        <w:t>формирање пописних комисија</w:t>
      </w:r>
    </w:p>
    <w:p w14:paraId="09318DA2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Анализа остварења појединих годишњих и месечних планова рада</w:t>
      </w:r>
      <w:r w:rsidR="00427158">
        <w:rPr>
          <w:sz w:val="24"/>
          <w:szCs w:val="24"/>
          <w:lang w:val="sr-Cyrl-RS"/>
        </w:rPr>
        <w:t>, посета часовима редовне наставе</w:t>
      </w:r>
      <w:r w:rsidR="000176E6">
        <w:rPr>
          <w:sz w:val="24"/>
          <w:szCs w:val="24"/>
          <w:lang w:val="sr-Cyrl-RS"/>
        </w:rPr>
        <w:t xml:space="preserve">, угледних и </w:t>
      </w:r>
      <w:r w:rsidR="000C46AF">
        <w:rPr>
          <w:sz w:val="24"/>
          <w:szCs w:val="24"/>
          <w:lang w:val="sr-Cyrl-RS"/>
        </w:rPr>
        <w:t>о</w:t>
      </w:r>
      <w:r w:rsidR="000176E6">
        <w:rPr>
          <w:sz w:val="24"/>
          <w:szCs w:val="24"/>
          <w:lang w:val="sr-Cyrl-RS"/>
        </w:rPr>
        <w:t>г</w:t>
      </w:r>
      <w:r w:rsidR="000C46AF">
        <w:rPr>
          <w:sz w:val="24"/>
          <w:szCs w:val="24"/>
          <w:lang w:val="sr-Cyrl-RS"/>
        </w:rPr>
        <w:t>ледних часова</w:t>
      </w:r>
      <w:r w:rsidR="000176E6">
        <w:rPr>
          <w:sz w:val="24"/>
          <w:szCs w:val="24"/>
          <w:lang w:val="sr-Cyrl-RS"/>
        </w:rPr>
        <w:t xml:space="preserve"> ( 3 редовна, 2 угледна и 1 огледни)</w:t>
      </w:r>
    </w:p>
    <w:p w14:paraId="4D132DC8" w14:textId="77777777" w:rsidR="00834DEB" w:rsidRDefault="00834DE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Обука за имплементацију Матурског испита по новом концепту, обука одржана у нашој школи, организација ЗУОВ-а . присутно 15 школа из Србије</w:t>
      </w:r>
    </w:p>
    <w:p w14:paraId="73D038C1" w14:textId="77777777" w:rsidR="00834DEB" w:rsidRPr="006C3F4C" w:rsidRDefault="00834DE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Седница Педагошког колегијума 14.11.2019.године</w:t>
      </w:r>
    </w:p>
    <w:p w14:paraId="161E41EC" w14:textId="77777777" w:rsidR="006C3F4C" w:rsidRPr="006C3F4C" w:rsidRDefault="000176E6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Припрема </w:t>
      </w:r>
      <w:r w:rsidR="00834DEB">
        <w:rPr>
          <w:sz w:val="24"/>
          <w:szCs w:val="24"/>
          <w:lang w:val="sr-Cyrl-RS"/>
        </w:rPr>
        <w:t xml:space="preserve"> и вођење </w:t>
      </w:r>
      <w:r>
        <w:rPr>
          <w:sz w:val="24"/>
          <w:szCs w:val="24"/>
          <w:lang w:val="sr-Cyrl-RS"/>
        </w:rPr>
        <w:t>седнице</w:t>
      </w:r>
      <w:r w:rsidR="006C3F4C" w:rsidRPr="006C3F4C">
        <w:rPr>
          <w:sz w:val="24"/>
          <w:szCs w:val="24"/>
          <w:lang w:val="sr-Cyrl-RS"/>
        </w:rPr>
        <w:t xml:space="preserve"> Наставничког већа</w:t>
      </w:r>
    </w:p>
    <w:p w14:paraId="21D3AD50" w14:textId="77777777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Увид у динамику оцењивања ученика</w:t>
      </w:r>
      <w:r w:rsidR="00834DEB">
        <w:rPr>
          <w:sz w:val="24"/>
          <w:szCs w:val="24"/>
          <w:lang w:val="sr-Cyrl-RS"/>
        </w:rPr>
        <w:t xml:space="preserve"> и њихово изостајање ( састанак тима за обезбеђивање квалитета рада установе као и тима за рад са ученицима)</w:t>
      </w:r>
    </w:p>
    <w:p w14:paraId="50ACA0D7" w14:textId="77777777" w:rsidR="00183B82" w:rsidRDefault="006C3F4C" w:rsidP="00183B82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Присуство седници Одељенског већа</w:t>
      </w:r>
      <w:r w:rsidR="00183B82" w:rsidRPr="00183B82">
        <w:rPr>
          <w:sz w:val="24"/>
          <w:szCs w:val="24"/>
          <w:lang w:val="sr-Cyrl-RS"/>
        </w:rPr>
        <w:t xml:space="preserve"> </w:t>
      </w:r>
      <w:r w:rsidR="00834DEB">
        <w:rPr>
          <w:sz w:val="24"/>
          <w:szCs w:val="24"/>
          <w:lang w:val="sr-Cyrl-RS"/>
        </w:rPr>
        <w:t>13.11.2019.године</w:t>
      </w:r>
    </w:p>
    <w:p w14:paraId="09A33C97" w14:textId="77777777" w:rsidR="00427158" w:rsidRDefault="00183B82" w:rsidP="00D36D8E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183B82">
        <w:rPr>
          <w:sz w:val="24"/>
          <w:szCs w:val="24"/>
          <w:lang w:val="sr-Cyrl-RS"/>
        </w:rPr>
        <w:t>Присуство семинарима и саветовањима</w:t>
      </w:r>
      <w:r w:rsidR="00D36D8E">
        <w:rPr>
          <w:sz w:val="24"/>
          <w:szCs w:val="24"/>
          <w:lang w:val="sr-Cyrl-RS"/>
        </w:rPr>
        <w:t xml:space="preserve"> као што с</w:t>
      </w:r>
      <w:r w:rsidRPr="00D36D8E">
        <w:rPr>
          <w:sz w:val="24"/>
          <w:szCs w:val="24"/>
          <w:lang w:val="sr-Cyrl-RS"/>
        </w:rPr>
        <w:t>тручно усаврша</w:t>
      </w:r>
      <w:r w:rsidR="00834DEB" w:rsidRPr="00D36D8E">
        <w:rPr>
          <w:sz w:val="24"/>
          <w:szCs w:val="24"/>
          <w:lang w:val="sr-Cyrl-RS"/>
        </w:rPr>
        <w:t>вање дирек</w:t>
      </w:r>
      <w:r w:rsidR="00D36D8E" w:rsidRPr="00D36D8E">
        <w:rPr>
          <w:sz w:val="24"/>
          <w:szCs w:val="24"/>
          <w:lang w:val="sr-Cyrl-RS"/>
        </w:rPr>
        <w:t>тора у Врњачкој Бањи од 19</w:t>
      </w:r>
      <w:r w:rsidR="00834DEB" w:rsidRPr="00D36D8E">
        <w:rPr>
          <w:sz w:val="24"/>
          <w:szCs w:val="24"/>
          <w:lang w:val="sr-Cyrl-RS"/>
        </w:rPr>
        <w:t xml:space="preserve">. до </w:t>
      </w:r>
      <w:r w:rsidR="00D36D8E" w:rsidRPr="00D36D8E">
        <w:rPr>
          <w:sz w:val="24"/>
          <w:szCs w:val="24"/>
          <w:lang w:val="sr-Cyrl-RS"/>
        </w:rPr>
        <w:t>20</w:t>
      </w:r>
      <w:r w:rsidR="00834DEB" w:rsidRPr="00D36D8E">
        <w:rPr>
          <w:sz w:val="24"/>
          <w:szCs w:val="24"/>
          <w:lang w:val="sr-Cyrl-RS"/>
        </w:rPr>
        <w:t>.11.201</w:t>
      </w:r>
      <w:r w:rsidR="00D36D8E">
        <w:rPr>
          <w:sz w:val="24"/>
          <w:szCs w:val="24"/>
          <w:lang w:val="sr-Cyrl-RS"/>
        </w:rPr>
        <w:t xml:space="preserve">9.године, стручни скуп </w:t>
      </w:r>
    </w:p>
    <w:p w14:paraId="56581038" w14:textId="77777777" w:rsidR="00D36D8E" w:rsidRDefault="00D36D8E" w:rsidP="00D36D8E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ЕРАСМУС информативни дан 15.11.2019.године у хотелу „Тами“</w:t>
      </w:r>
    </w:p>
    <w:p w14:paraId="0B732A5C" w14:textId="77777777" w:rsidR="00D36D8E" w:rsidRPr="00D36D8E" w:rsidRDefault="00D36D8E" w:rsidP="00D36D8E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29.11.2019.године састанак на Грађевинском факултету у Београду, поводом доделе захвалнице нашој школи од стране факултета </w:t>
      </w:r>
    </w:p>
    <w:p w14:paraId="5C2CC21E" w14:textId="77777777" w:rsidR="00427158" w:rsidRPr="006C3F4C" w:rsidRDefault="00427158" w:rsidP="00427158">
      <w:pPr>
        <w:spacing w:line="260" w:lineRule="exact"/>
        <w:rPr>
          <w:sz w:val="24"/>
          <w:szCs w:val="24"/>
          <w:lang w:val="sr-Cyrl-RS"/>
        </w:rPr>
      </w:pPr>
    </w:p>
    <w:p w14:paraId="3C1FE9AB" w14:textId="77777777" w:rsidR="006C3F4C" w:rsidRPr="006C3F4C" w:rsidRDefault="006C3F4C" w:rsidP="006C3F4C">
      <w:pPr>
        <w:spacing w:line="260" w:lineRule="exact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 Децембар</w:t>
      </w:r>
    </w:p>
    <w:p w14:paraId="2F5406C2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Спровођење инвентарисања</w:t>
      </w:r>
      <w:r w:rsidR="00427158">
        <w:rPr>
          <w:sz w:val="24"/>
          <w:szCs w:val="24"/>
          <w:lang w:val="sr-Cyrl-RS"/>
        </w:rPr>
        <w:t>, и израда пописа</w:t>
      </w:r>
    </w:p>
    <w:p w14:paraId="45941ED0" w14:textId="77777777" w:rsidR="00D36D8E" w:rsidRDefault="00D36D8E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2.12.до 7.12. присуство на ренингу – обуци „ Спречавања раног напуштања средњег образовања „ који је уз подршку фондације ТЕМПУС одржан у Румунији</w:t>
      </w:r>
    </w:p>
    <w:p w14:paraId="5E6EDF56" w14:textId="77777777" w:rsidR="00D36D8E" w:rsidRPr="006C3F4C" w:rsidRDefault="00D36D8E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друштва директора 13.12.2019.године у Београду</w:t>
      </w:r>
    </w:p>
    <w:p w14:paraId="5E7AD4E9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Израда предлога финансијског плана за наредну годину</w:t>
      </w:r>
    </w:p>
    <w:p w14:paraId="2946D35A" w14:textId="77777777" w:rsidR="00D36D8E" w:rsidRDefault="00D36D8E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Присуство седници секције за нискоградњу и високоградњу ПКС- РПК НИш, покретања програма дуалног образовања у школи, разговор са представницима компанија и предузећа из нашег региона</w:t>
      </w:r>
    </w:p>
    <w:p w14:paraId="1D26DBF8" w14:textId="77777777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Учешће у анализи и плану уписа</w:t>
      </w:r>
      <w:r w:rsidR="00427158">
        <w:rPr>
          <w:sz w:val="24"/>
          <w:szCs w:val="24"/>
          <w:lang w:val="sr-Cyrl-RS"/>
        </w:rPr>
        <w:t xml:space="preserve"> за наредну школску годину</w:t>
      </w:r>
      <w:r>
        <w:rPr>
          <w:sz w:val="24"/>
          <w:szCs w:val="24"/>
          <w:lang w:val="sr-Cyrl-RS"/>
        </w:rPr>
        <w:t>, седница Наст</w:t>
      </w:r>
      <w:r w:rsidR="00427158">
        <w:rPr>
          <w:sz w:val="24"/>
          <w:szCs w:val="24"/>
          <w:lang w:val="sr-Cyrl-RS"/>
        </w:rPr>
        <w:t>а</w:t>
      </w:r>
      <w:r w:rsidR="00834DEB">
        <w:rPr>
          <w:sz w:val="24"/>
          <w:szCs w:val="24"/>
          <w:lang w:val="sr-Cyrl-RS"/>
        </w:rPr>
        <w:t>вничког већа 26.12.2019</w:t>
      </w:r>
      <w:r>
        <w:rPr>
          <w:sz w:val="24"/>
          <w:szCs w:val="24"/>
          <w:lang w:val="sr-Cyrl-RS"/>
        </w:rPr>
        <w:t>.године</w:t>
      </w:r>
    </w:p>
    <w:p w14:paraId="76D17C60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Анализа слободних активности, допунске и додатне наставе и секција</w:t>
      </w:r>
    </w:p>
    <w:p w14:paraId="5D9D736C" w14:textId="77777777" w:rsidR="00D36D8E" w:rsidRDefault="00834DE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 у тиму за самовредновање, 2 састанка са представницима Министарства просвете ШУ у Нишу,</w:t>
      </w:r>
    </w:p>
    <w:p w14:paraId="7C61DC82" w14:textId="77777777" w:rsidR="00834DEB" w:rsidRDefault="00D36D8E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Семинар“Настава усмерена на развијање компетенција ученика“</w:t>
      </w:r>
      <w:r w:rsidR="00834DEB">
        <w:rPr>
          <w:sz w:val="24"/>
          <w:szCs w:val="24"/>
          <w:lang w:val="sr-Cyrl-RS"/>
        </w:rPr>
        <w:t xml:space="preserve"> </w:t>
      </w:r>
      <w:r w:rsidR="003462AD">
        <w:rPr>
          <w:sz w:val="24"/>
          <w:szCs w:val="24"/>
          <w:lang w:val="sr-Cyrl-RS"/>
        </w:rPr>
        <w:t>14.12.2019.</w:t>
      </w:r>
    </w:p>
    <w:p w14:paraId="5155651B" w14:textId="77777777" w:rsidR="00D36D8E" w:rsidRPr="008A72B1" w:rsidRDefault="00D36D8E" w:rsidP="008A72B1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23.12.2019. године, Републичка конференција у Београду, уз присуство председника Републике, министра просвете на тему дуалног образовања</w:t>
      </w:r>
    </w:p>
    <w:p w14:paraId="54149CA4" w14:textId="77777777" w:rsidR="006C3F4C" w:rsidRDefault="006C3F4C" w:rsidP="006C3F4C">
      <w:pPr>
        <w:spacing w:line="260" w:lineRule="exact"/>
        <w:rPr>
          <w:b/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 Јануар</w:t>
      </w:r>
    </w:p>
    <w:p w14:paraId="35CA25A2" w14:textId="77777777" w:rsidR="00EC7730" w:rsidRDefault="00EC7730" w:rsidP="006C3F4C">
      <w:pPr>
        <w:spacing w:line="260" w:lineRule="exact"/>
        <w:rPr>
          <w:b/>
          <w:sz w:val="24"/>
          <w:szCs w:val="24"/>
          <w:lang w:val="sr-Cyrl-RS"/>
        </w:rPr>
      </w:pPr>
    </w:p>
    <w:p w14:paraId="27127A77" w14:textId="77777777" w:rsidR="00EC7730" w:rsidRPr="00EC7730" w:rsidRDefault="00EC7730" w:rsidP="00EC7730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EC7730">
        <w:rPr>
          <w:sz w:val="24"/>
          <w:szCs w:val="24"/>
          <w:lang w:val="sr-Cyrl-RS"/>
        </w:rPr>
        <w:t>Састанак у Туристичкој организа</w:t>
      </w:r>
      <w:r w:rsidR="00834DEB">
        <w:rPr>
          <w:sz w:val="24"/>
          <w:szCs w:val="24"/>
          <w:lang w:val="sr-Cyrl-RS"/>
        </w:rPr>
        <w:t>цији Ниша, договор око заједнич</w:t>
      </w:r>
      <w:r w:rsidRPr="00EC7730">
        <w:rPr>
          <w:sz w:val="24"/>
          <w:szCs w:val="24"/>
          <w:lang w:val="sr-Cyrl-RS"/>
        </w:rPr>
        <w:t>ког учешћа на Сајму „Наук није баук“ макетом Теслине хидроцентрале на Нишави у селу Островица надомак Ниша</w:t>
      </w:r>
    </w:p>
    <w:p w14:paraId="0AF0ED11" w14:textId="77777777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Припрема за крај првог полугодишта</w:t>
      </w:r>
    </w:p>
    <w:p w14:paraId="57C363BD" w14:textId="77777777" w:rsidR="006C3F4C" w:rsidRPr="006C3F4C" w:rsidRDefault="000176E6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Припрема  и присуство седницама</w:t>
      </w:r>
      <w:r w:rsidR="006C3F4C" w:rsidRPr="006C3F4C">
        <w:rPr>
          <w:sz w:val="24"/>
          <w:szCs w:val="24"/>
          <w:lang w:val="sr-Cyrl-RS"/>
        </w:rPr>
        <w:t xml:space="preserve"> Одељењских већа</w:t>
      </w:r>
    </w:p>
    <w:p w14:paraId="7DD63D32" w14:textId="77777777" w:rsidR="006C3F4C" w:rsidRDefault="000176E6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Припрема и присуство седницама </w:t>
      </w:r>
      <w:r w:rsidR="006C3F4C" w:rsidRPr="006C3F4C">
        <w:rPr>
          <w:sz w:val="24"/>
          <w:szCs w:val="24"/>
          <w:lang w:val="sr-Cyrl-RS"/>
        </w:rPr>
        <w:t xml:space="preserve"> стручних актива</w:t>
      </w:r>
      <w:r>
        <w:rPr>
          <w:sz w:val="24"/>
          <w:szCs w:val="24"/>
          <w:lang w:val="sr-Cyrl-RS"/>
        </w:rPr>
        <w:t xml:space="preserve"> и стручних тимова</w:t>
      </w:r>
    </w:p>
    <w:p w14:paraId="1EF6AAD1" w14:textId="77777777" w:rsidR="00183B82" w:rsidRPr="006C3F4C" w:rsidRDefault="000176E6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Припреме и организација </w:t>
      </w:r>
      <w:r w:rsidR="00183B82">
        <w:rPr>
          <w:sz w:val="24"/>
          <w:szCs w:val="24"/>
          <w:lang w:val="sr-Cyrl-RS"/>
        </w:rPr>
        <w:t xml:space="preserve"> прослава славе Свети Сава</w:t>
      </w:r>
    </w:p>
    <w:p w14:paraId="7803CCF1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Организациони послови материјално техничке природе у вези са припремом просторија за почетак рада у другом полугодишту</w:t>
      </w:r>
      <w:r w:rsidR="00183B82">
        <w:rPr>
          <w:sz w:val="24"/>
          <w:szCs w:val="24"/>
          <w:lang w:val="sr-Cyrl-RS"/>
        </w:rPr>
        <w:t xml:space="preserve">, </w:t>
      </w:r>
      <w:r w:rsidR="000176E6">
        <w:rPr>
          <w:sz w:val="24"/>
          <w:szCs w:val="24"/>
          <w:lang w:val="sr-Cyrl-RS"/>
        </w:rPr>
        <w:t>набавка намештаја</w:t>
      </w:r>
    </w:p>
    <w:p w14:paraId="44DA4285" w14:textId="77777777" w:rsidR="000C46AF" w:rsidRDefault="000C46AF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Аплицирање пројектом „</w:t>
      </w:r>
      <w:r w:rsidR="000176E6">
        <w:rPr>
          <w:sz w:val="24"/>
          <w:szCs w:val="24"/>
          <w:lang w:val="sr-Cyrl-RS"/>
        </w:rPr>
        <w:t>Разумети прошлост за заједничку будућност</w:t>
      </w:r>
      <w:r>
        <w:rPr>
          <w:sz w:val="24"/>
          <w:szCs w:val="24"/>
          <w:lang w:val="sr-Cyrl-RS"/>
        </w:rPr>
        <w:t xml:space="preserve">“, </w:t>
      </w:r>
      <w:r w:rsidR="000176E6">
        <w:rPr>
          <w:sz w:val="24"/>
          <w:szCs w:val="24"/>
          <w:lang w:val="sr-Cyrl-RS"/>
        </w:rPr>
        <w:t xml:space="preserve">пројекат УНИЦЕФА, у оквиру програма „Дијалог за будућност“ </w:t>
      </w:r>
      <w:r>
        <w:rPr>
          <w:sz w:val="24"/>
          <w:szCs w:val="24"/>
          <w:lang w:val="sr-Cyrl-RS"/>
        </w:rPr>
        <w:t xml:space="preserve">, заједно са партнерском школом из </w:t>
      </w:r>
      <w:r w:rsidR="000176E6">
        <w:rPr>
          <w:sz w:val="24"/>
          <w:szCs w:val="24"/>
          <w:lang w:val="sr-Cyrl-RS"/>
        </w:rPr>
        <w:t>Подгорице и Бањалуке</w:t>
      </w:r>
    </w:p>
    <w:p w14:paraId="0436C3A8" w14:textId="2EF78108" w:rsidR="00274E80" w:rsidRDefault="00834DEB" w:rsidP="00274E80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Присуство ( заједно са ученицима ) на „Антикорупцијском часу“ који је одржан 14.1.2019.године у Економској </w:t>
      </w:r>
      <w:r w:rsidR="00D36D8E">
        <w:rPr>
          <w:sz w:val="24"/>
          <w:szCs w:val="24"/>
          <w:lang w:val="sr-Cyrl-RS"/>
        </w:rPr>
        <w:t>школи, под покровитељством МНПТР</w:t>
      </w:r>
    </w:p>
    <w:p w14:paraId="681DD510" w14:textId="5B83B9C0" w:rsidR="00576615" w:rsidRDefault="00576615" w:rsidP="00576615">
      <w:pPr>
        <w:spacing w:line="260" w:lineRule="exact"/>
        <w:rPr>
          <w:sz w:val="24"/>
          <w:szCs w:val="24"/>
          <w:lang w:val="sr-Cyrl-RS"/>
        </w:rPr>
      </w:pPr>
    </w:p>
    <w:p w14:paraId="57D2F7E9" w14:textId="77777777" w:rsidR="00CF3DE1" w:rsidRDefault="00CF3DE1" w:rsidP="00CF3DE1">
      <w:pPr>
        <w:spacing w:line="260" w:lineRule="exact"/>
        <w:rPr>
          <w:sz w:val="24"/>
          <w:szCs w:val="24"/>
          <w:lang w:val="sr-Cyrl-RS"/>
        </w:rPr>
      </w:pPr>
    </w:p>
    <w:p w14:paraId="1685E145" w14:textId="735869E2" w:rsidR="00576615" w:rsidRPr="00CF3DE1" w:rsidRDefault="00CF3DE1" w:rsidP="00CF3DE1">
      <w:pPr>
        <w:spacing w:line="260" w:lineRule="exact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</w:t>
      </w:r>
      <w:r w:rsidR="00EA0FCF" w:rsidRPr="00CF3DE1">
        <w:rPr>
          <w:b/>
          <w:bCs/>
          <w:sz w:val="24"/>
          <w:szCs w:val="24"/>
          <w:lang w:val="sr-Cyrl-RS"/>
        </w:rPr>
        <w:t>Фебруар</w:t>
      </w:r>
    </w:p>
    <w:p w14:paraId="480B9BAB" w14:textId="43C5B746" w:rsidR="00EA0FCF" w:rsidRDefault="00EA0FCF" w:rsidP="00EA0FCF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Седнице Одељенског и Наставничког већа, Савета родитеља и Школског одбора</w:t>
      </w:r>
    </w:p>
    <w:p w14:paraId="1314DB1D" w14:textId="446FBBAF" w:rsidR="00EA0FCF" w:rsidRDefault="00EA0FCF" w:rsidP="00EA0FCF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у ШУ, 18.2.2020.године у вези организације завршног испита у средњим школама и пројекта „Обогаћени једносменски рад у средњим школама“</w:t>
      </w:r>
    </w:p>
    <w:p w14:paraId="0D7FFE25" w14:textId="0E6EC5C2" w:rsidR="00EA0FCF" w:rsidRDefault="00EA0FCF" w:rsidP="00EA0FCF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Начињен је план посете основним школама у склопу промоције школе и предстојећег уписа ученика у нашу ђколу</w:t>
      </w:r>
    </w:p>
    <w:p w14:paraId="4AA56005" w14:textId="2F3948E0" w:rsidR="00EA0FCF" w:rsidRDefault="00EA0FCF" w:rsidP="00EA0FCF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у туристичкој организацији Ниша, поводом израде макете и учешћа на сајму науке</w:t>
      </w:r>
    </w:p>
    <w:p w14:paraId="43AD9636" w14:textId="447B925B" w:rsidR="00EA0FCF" w:rsidRDefault="00EA0FCF" w:rsidP="00EA0FCF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Учешће на академији „Аплицирање пројектима у оквиру ЕРАСМУС програма“ – сертификат</w:t>
      </w:r>
    </w:p>
    <w:p w14:paraId="73D170EC" w14:textId="7328F3DF" w:rsidR="00EA0FCF" w:rsidRDefault="00EA0FCF" w:rsidP="00EA0FCF">
      <w:pPr>
        <w:spacing w:line="260" w:lineRule="exact"/>
        <w:rPr>
          <w:sz w:val="24"/>
          <w:szCs w:val="24"/>
          <w:lang w:val="sr-Cyrl-RS"/>
        </w:rPr>
      </w:pPr>
    </w:p>
    <w:p w14:paraId="0520B3F1" w14:textId="4F853BC0" w:rsidR="00EA0FCF" w:rsidRPr="00EA0FCF" w:rsidRDefault="00EA0FCF" w:rsidP="00EA0FCF">
      <w:pPr>
        <w:spacing w:line="260" w:lineRule="exact"/>
        <w:ind w:left="720"/>
        <w:rPr>
          <w:b/>
          <w:bCs/>
          <w:sz w:val="24"/>
          <w:szCs w:val="24"/>
          <w:lang w:val="sr-Cyrl-RS"/>
        </w:rPr>
      </w:pPr>
      <w:r w:rsidRPr="00EA0FCF">
        <w:rPr>
          <w:b/>
          <w:bCs/>
          <w:sz w:val="24"/>
          <w:szCs w:val="24"/>
          <w:lang w:val="sr-Cyrl-RS"/>
        </w:rPr>
        <w:t>Март</w:t>
      </w:r>
    </w:p>
    <w:p w14:paraId="192C31F5" w14:textId="1F2F3F8C" w:rsidR="00EA0FCF" w:rsidRDefault="00EA0FCF" w:rsidP="00EA0FCF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са представницима „НАИСУС“-а, 3.3.2020.године у вези покретања процеса дуалног образовања у наредној школској години</w:t>
      </w:r>
    </w:p>
    <w:p w14:paraId="72A5A650" w14:textId="39D4912B" w:rsidR="00EA0FCF" w:rsidRDefault="00EA0FCF" w:rsidP="00EA0FCF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Посета часу Младена Вујјовића, у склопу његовог полагања за лиценцу</w:t>
      </w:r>
    </w:p>
    <w:p w14:paraId="2AD1ED86" w14:textId="5A76B1F6" w:rsidR="00EA0FCF" w:rsidRDefault="00EA0FCF" w:rsidP="00EA0FCF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Педагошки колегијум и доношење одлука о функционисању школе и наставе на даљину у току ванредног стања</w:t>
      </w:r>
    </w:p>
    <w:p w14:paraId="16960482" w14:textId="0F348AF9" w:rsidR="00EA0FCF" w:rsidRDefault="00EA0FCF" w:rsidP="00EA0FCF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Израда и подела маски штићеницима Сигурне кућ</w:t>
      </w:r>
      <w:r w:rsidRPr="00EA0FCF">
        <w:rPr>
          <w:sz w:val="24"/>
          <w:szCs w:val="24"/>
          <w:lang w:val="sr-Cyrl-RS"/>
        </w:rPr>
        <w:t>е у Нишу</w:t>
      </w:r>
    </w:p>
    <w:p w14:paraId="6DC42269" w14:textId="11692078" w:rsidR="0007539E" w:rsidRDefault="0007539E" w:rsidP="0007539E">
      <w:pPr>
        <w:spacing w:line="260" w:lineRule="exact"/>
        <w:rPr>
          <w:sz w:val="24"/>
          <w:szCs w:val="24"/>
          <w:lang w:val="sr-Cyrl-RS"/>
        </w:rPr>
      </w:pPr>
    </w:p>
    <w:p w14:paraId="090F6780" w14:textId="4D4FFAAE" w:rsidR="0007539E" w:rsidRPr="00396621" w:rsidRDefault="0007539E" w:rsidP="0007539E">
      <w:pPr>
        <w:spacing w:line="260" w:lineRule="exact"/>
        <w:ind w:left="720"/>
        <w:rPr>
          <w:b/>
          <w:bCs/>
          <w:sz w:val="24"/>
          <w:szCs w:val="24"/>
          <w:lang w:val="sr-Cyrl-RS"/>
        </w:rPr>
      </w:pPr>
      <w:r w:rsidRPr="00396621">
        <w:rPr>
          <w:b/>
          <w:bCs/>
          <w:sz w:val="24"/>
          <w:szCs w:val="24"/>
          <w:lang w:val="sr-Cyrl-RS"/>
        </w:rPr>
        <w:t>Април</w:t>
      </w:r>
    </w:p>
    <w:p w14:paraId="66E07E09" w14:textId="561CED56" w:rsidR="0007539E" w:rsidRPr="00396621" w:rsidRDefault="0007539E" w:rsidP="0007539E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Руковођење и координисање рада школе у оквиру ванредног стања (праћење постигнућа, израда извештаја на недељном нивоу, координисање процеса наставе и учења „на даљину“</w:t>
      </w:r>
      <w:r w:rsidR="00396621">
        <w:rPr>
          <w:sz w:val="24"/>
          <w:szCs w:val="24"/>
          <w:lang w:val="sr-Latn-RS"/>
        </w:rPr>
        <w:t>)</w:t>
      </w:r>
    </w:p>
    <w:p w14:paraId="2EC9D542" w14:textId="784D9E45" w:rsidR="00396621" w:rsidRDefault="00396621" w:rsidP="0007539E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Промоција школе и образовних профила на локалним телевизијама</w:t>
      </w:r>
    </w:p>
    <w:p w14:paraId="54BDC788" w14:textId="620FA4D2" w:rsidR="00396621" w:rsidRDefault="00396621" w:rsidP="00396621">
      <w:pPr>
        <w:spacing w:line="260" w:lineRule="exact"/>
        <w:ind w:left="360"/>
        <w:rPr>
          <w:sz w:val="24"/>
          <w:szCs w:val="24"/>
          <w:lang w:val="sr-Cyrl-RS"/>
        </w:rPr>
      </w:pPr>
    </w:p>
    <w:p w14:paraId="0D32F771" w14:textId="364DF0BD" w:rsidR="00B05A35" w:rsidRPr="00B05A35" w:rsidRDefault="00B05A35" w:rsidP="00B05A35">
      <w:pPr>
        <w:spacing w:line="260" w:lineRule="exact"/>
        <w:ind w:left="720"/>
        <w:rPr>
          <w:b/>
          <w:bCs/>
          <w:sz w:val="24"/>
          <w:szCs w:val="24"/>
          <w:lang w:val="sr-Cyrl-RS"/>
        </w:rPr>
      </w:pPr>
      <w:r w:rsidRPr="00B05A35">
        <w:rPr>
          <w:b/>
          <w:bCs/>
          <w:sz w:val="24"/>
          <w:szCs w:val="24"/>
          <w:lang w:val="sr-Cyrl-RS"/>
        </w:rPr>
        <w:t>Мај</w:t>
      </w:r>
    </w:p>
    <w:p w14:paraId="27DC359B" w14:textId="77777777" w:rsidR="00B05A35" w:rsidRPr="00B05A35" w:rsidRDefault="00B05A35" w:rsidP="00B05A35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B05A35">
        <w:rPr>
          <w:sz w:val="24"/>
          <w:szCs w:val="24"/>
          <w:lang w:val="sr-Cyrl-RS"/>
        </w:rPr>
        <w:t>Израда плана опремања за наредну школску годину</w:t>
      </w:r>
    </w:p>
    <w:p w14:paraId="460139CC" w14:textId="77777777" w:rsidR="00B05A35" w:rsidRPr="00B05A35" w:rsidRDefault="00B05A35" w:rsidP="00B05A35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B05A35">
        <w:rPr>
          <w:sz w:val="24"/>
          <w:szCs w:val="24"/>
          <w:lang w:val="sr-Cyrl-RS"/>
        </w:rPr>
        <w:t>Сагледавање кадровске ситуације за наредну школску годину</w:t>
      </w:r>
    </w:p>
    <w:p w14:paraId="223DC226" w14:textId="43F05586" w:rsidR="00B05A35" w:rsidRDefault="00B05A35" w:rsidP="00B05A35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 школе у условима наставе на „даљину“</w:t>
      </w:r>
    </w:p>
    <w:p w14:paraId="760DC553" w14:textId="621FD5D6" w:rsidR="00593FDD" w:rsidRDefault="00593FDD" w:rsidP="00593FDD">
      <w:pPr>
        <w:spacing w:line="260" w:lineRule="exact"/>
        <w:rPr>
          <w:sz w:val="24"/>
          <w:szCs w:val="24"/>
          <w:lang w:val="sr-Cyrl-RS"/>
        </w:rPr>
      </w:pPr>
    </w:p>
    <w:p w14:paraId="7A5B5079" w14:textId="4BA012A1" w:rsidR="00593FDD" w:rsidRDefault="00593FDD" w:rsidP="00593FDD">
      <w:pPr>
        <w:spacing w:line="260" w:lineRule="exact"/>
        <w:ind w:left="720"/>
        <w:rPr>
          <w:b/>
          <w:bCs/>
          <w:sz w:val="24"/>
          <w:szCs w:val="24"/>
          <w:lang w:val="sr-Cyrl-RS"/>
        </w:rPr>
      </w:pPr>
      <w:r w:rsidRPr="00593FDD">
        <w:rPr>
          <w:b/>
          <w:bCs/>
          <w:sz w:val="24"/>
          <w:szCs w:val="24"/>
          <w:lang w:val="sr-Cyrl-RS"/>
        </w:rPr>
        <w:t>Јун</w:t>
      </w:r>
      <w:r>
        <w:rPr>
          <w:b/>
          <w:bCs/>
          <w:sz w:val="24"/>
          <w:szCs w:val="24"/>
          <w:lang w:val="sr-Cyrl-RS"/>
        </w:rPr>
        <w:t>/Јул</w:t>
      </w:r>
    </w:p>
    <w:p w14:paraId="2D93FAFA" w14:textId="01F07BF0" w:rsidR="00593FDD" w:rsidRDefault="00593FDD" w:rsidP="00593FDD">
      <w:pPr>
        <w:spacing w:line="260" w:lineRule="exact"/>
        <w:rPr>
          <w:b/>
          <w:bCs/>
          <w:sz w:val="24"/>
          <w:szCs w:val="24"/>
          <w:lang w:val="sr-Cyrl-RS"/>
        </w:rPr>
      </w:pPr>
    </w:p>
    <w:p w14:paraId="01CF6073" w14:textId="02864811" w:rsidR="00593FDD" w:rsidRPr="00593FDD" w:rsidRDefault="00593FDD" w:rsidP="00593FDD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593FDD">
        <w:rPr>
          <w:sz w:val="24"/>
          <w:szCs w:val="24"/>
          <w:lang w:val="sr-Cyrl-RS"/>
        </w:rPr>
        <w:t>Организација и присуство на електронском семинару „Ин</w:t>
      </w:r>
      <w:r>
        <w:rPr>
          <w:sz w:val="24"/>
          <w:szCs w:val="24"/>
          <w:lang w:val="sr-Cyrl-RS"/>
        </w:rPr>
        <w:t>тер</w:t>
      </w:r>
      <w:r w:rsidRPr="00593FDD">
        <w:rPr>
          <w:sz w:val="24"/>
          <w:szCs w:val="24"/>
          <w:lang w:val="sr-Cyrl-RS"/>
        </w:rPr>
        <w:t>нет учионица</w:t>
      </w:r>
      <w:r w:rsidR="00CF3DE1">
        <w:rPr>
          <w:sz w:val="24"/>
          <w:szCs w:val="24"/>
          <w:lang w:val="sr-Cyrl-RS"/>
        </w:rPr>
        <w:t>“</w:t>
      </w:r>
    </w:p>
    <w:p w14:paraId="7A1CE28D" w14:textId="77777777" w:rsidR="00593FDD" w:rsidRPr="00593FDD" w:rsidRDefault="00593FDD" w:rsidP="00593FDD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593FDD">
        <w:rPr>
          <w:sz w:val="24"/>
          <w:szCs w:val="24"/>
          <w:lang w:val="sr-Cyrl-RS"/>
        </w:rPr>
        <w:t>Присуствовање седницама Одељењских већа</w:t>
      </w:r>
    </w:p>
    <w:p w14:paraId="412C2DB7" w14:textId="77777777" w:rsidR="00593FDD" w:rsidRPr="00593FDD" w:rsidRDefault="00593FDD" w:rsidP="00593FDD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593FDD">
        <w:rPr>
          <w:sz w:val="24"/>
          <w:szCs w:val="24"/>
          <w:lang w:val="sr-Cyrl-RS"/>
        </w:rPr>
        <w:t>Анализа постигнутог успеха на крају наставног периода</w:t>
      </w:r>
    </w:p>
    <w:p w14:paraId="56E28DEF" w14:textId="77777777" w:rsidR="00593FDD" w:rsidRPr="00593FDD" w:rsidRDefault="00593FDD" w:rsidP="00593FDD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593FDD">
        <w:rPr>
          <w:sz w:val="24"/>
          <w:szCs w:val="24"/>
          <w:lang w:val="sr-Cyrl-RS"/>
        </w:rPr>
        <w:t>Организација уписа ученика</w:t>
      </w:r>
    </w:p>
    <w:p w14:paraId="4C6BFC77" w14:textId="77777777" w:rsidR="00593FDD" w:rsidRPr="00593FDD" w:rsidRDefault="00593FDD" w:rsidP="00593FDD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593FDD">
        <w:rPr>
          <w:sz w:val="24"/>
          <w:szCs w:val="24"/>
          <w:lang w:val="sr-Cyrl-RS"/>
        </w:rPr>
        <w:t>Анализа реализације Годишњег програма рада</w:t>
      </w:r>
    </w:p>
    <w:p w14:paraId="407FB929" w14:textId="34BFE9F5" w:rsidR="00593FDD" w:rsidRPr="00CF3DE1" w:rsidRDefault="00593FDD" w:rsidP="00CF3DE1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CF3DE1">
        <w:rPr>
          <w:sz w:val="24"/>
          <w:szCs w:val="24"/>
          <w:lang w:val="sr-Cyrl-RS"/>
        </w:rPr>
        <w:t>Одржавање седнице Наставничког већа</w:t>
      </w:r>
      <w:r w:rsidR="00CF3DE1">
        <w:rPr>
          <w:sz w:val="24"/>
          <w:szCs w:val="24"/>
          <w:lang w:val="sr-Cyrl-RS"/>
        </w:rPr>
        <w:t>, 22.6 и 8.7.2020.године</w:t>
      </w:r>
    </w:p>
    <w:p w14:paraId="1C739C16" w14:textId="7E67A108" w:rsidR="00593FDD" w:rsidRDefault="00593FDD" w:rsidP="00593FDD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Организација матурског испита и поправних испита у школи</w:t>
      </w:r>
    </w:p>
    <w:p w14:paraId="6899AB3C" w14:textId="2356FC04" w:rsidR="00593FDD" w:rsidRDefault="00593FDD" w:rsidP="00593FDD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Предузимање свих безбедносних мера заштите за ученике и наставнике који долазе у школу</w:t>
      </w:r>
    </w:p>
    <w:p w14:paraId="5B0EF540" w14:textId="67E3833F" w:rsidR="00593FDD" w:rsidRDefault="00593FDD" w:rsidP="00593FDD">
      <w:pPr>
        <w:pStyle w:val="ListParagraph"/>
        <w:spacing w:line="260" w:lineRule="exact"/>
        <w:rPr>
          <w:sz w:val="24"/>
          <w:szCs w:val="24"/>
          <w:lang w:val="sr-Cyrl-RS"/>
        </w:rPr>
      </w:pPr>
    </w:p>
    <w:p w14:paraId="1E2EF06A" w14:textId="6F5351AE" w:rsidR="00593FDD" w:rsidRPr="00593FDD" w:rsidRDefault="00593FDD" w:rsidP="00593FDD">
      <w:pPr>
        <w:pStyle w:val="ListParagraph"/>
        <w:spacing w:line="260" w:lineRule="exact"/>
        <w:rPr>
          <w:b/>
          <w:bCs/>
          <w:sz w:val="24"/>
          <w:szCs w:val="24"/>
          <w:lang w:val="sr-Cyrl-RS"/>
        </w:rPr>
      </w:pPr>
      <w:r w:rsidRPr="00593FDD">
        <w:rPr>
          <w:b/>
          <w:bCs/>
          <w:sz w:val="24"/>
          <w:szCs w:val="24"/>
          <w:lang w:val="sr-Cyrl-RS"/>
        </w:rPr>
        <w:t>Август</w:t>
      </w:r>
    </w:p>
    <w:p w14:paraId="596B1B06" w14:textId="77777777" w:rsidR="00593FDD" w:rsidRPr="00593FDD" w:rsidRDefault="00593FDD" w:rsidP="00593FDD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593FDD">
        <w:rPr>
          <w:sz w:val="24"/>
          <w:szCs w:val="24"/>
          <w:lang w:val="sr-Cyrl-RS"/>
        </w:rPr>
        <w:t>Решавање кадровских питања везаних за наставу</w:t>
      </w:r>
    </w:p>
    <w:p w14:paraId="7CF897EF" w14:textId="77777777" w:rsidR="00593FDD" w:rsidRPr="00593FDD" w:rsidRDefault="00593FDD" w:rsidP="00593FDD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593FDD">
        <w:rPr>
          <w:sz w:val="24"/>
          <w:szCs w:val="24"/>
          <w:lang w:val="sr-Cyrl-RS"/>
        </w:rPr>
        <w:t>Подела часова и подела одељења по групама, решавање технолошких вишкова који се упућују са стране</w:t>
      </w:r>
    </w:p>
    <w:p w14:paraId="0709C1DE" w14:textId="55101C0F" w:rsidR="00593FDD" w:rsidRPr="00593FDD" w:rsidRDefault="00593FDD" w:rsidP="00593FDD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593FDD">
        <w:rPr>
          <w:sz w:val="24"/>
          <w:szCs w:val="24"/>
          <w:lang w:val="sr-Cyrl-RS"/>
        </w:rPr>
        <w:t>Припрема и вођење седнице Педагошког колегијума</w:t>
      </w:r>
      <w:r w:rsidRPr="00593FDD">
        <w:rPr>
          <w:sz w:val="24"/>
          <w:szCs w:val="24"/>
        </w:rPr>
        <w:t xml:space="preserve"> </w:t>
      </w:r>
      <w:r w:rsidR="00CF3DE1">
        <w:rPr>
          <w:sz w:val="24"/>
          <w:szCs w:val="24"/>
          <w:lang w:val="sr-Cyrl-RS"/>
        </w:rPr>
        <w:t>2</w:t>
      </w:r>
      <w:r w:rsidRPr="00593FDD">
        <w:rPr>
          <w:sz w:val="24"/>
          <w:szCs w:val="24"/>
        </w:rPr>
        <w:t>0.8.20</w:t>
      </w:r>
      <w:r w:rsidR="00CF3DE1">
        <w:rPr>
          <w:sz w:val="24"/>
          <w:szCs w:val="24"/>
          <w:lang w:val="sr-Cyrl-RS"/>
        </w:rPr>
        <w:t>20</w:t>
      </w:r>
      <w:r w:rsidRPr="00593FDD">
        <w:rPr>
          <w:sz w:val="24"/>
          <w:szCs w:val="24"/>
        </w:rPr>
        <w:t>.</w:t>
      </w:r>
      <w:r w:rsidRPr="00593FDD">
        <w:rPr>
          <w:sz w:val="24"/>
          <w:szCs w:val="24"/>
          <w:lang w:val="sr-Cyrl-RS"/>
        </w:rPr>
        <w:t>године</w:t>
      </w:r>
    </w:p>
    <w:p w14:paraId="1C5F16B3" w14:textId="7CA04B0B" w:rsidR="00593FDD" w:rsidRPr="00593FDD" w:rsidRDefault="00593FDD" w:rsidP="00593FDD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593FDD">
        <w:rPr>
          <w:sz w:val="24"/>
          <w:szCs w:val="24"/>
          <w:lang w:val="sr-Cyrl-RS"/>
        </w:rPr>
        <w:t xml:space="preserve">Припрема и вођење седнице Наставничког већа, </w:t>
      </w:r>
      <w:r w:rsidR="00CF3DE1">
        <w:rPr>
          <w:sz w:val="24"/>
          <w:szCs w:val="24"/>
          <w:lang w:val="sr-Cyrl-RS"/>
        </w:rPr>
        <w:t xml:space="preserve">21.8 и </w:t>
      </w:r>
      <w:r w:rsidRPr="00593FDD">
        <w:rPr>
          <w:sz w:val="24"/>
          <w:szCs w:val="24"/>
          <w:lang w:val="sr-Cyrl-RS"/>
        </w:rPr>
        <w:t xml:space="preserve">31.8.2018.године </w:t>
      </w:r>
    </w:p>
    <w:p w14:paraId="1AAF5ED8" w14:textId="5808E6EB" w:rsidR="00EA0FCF" w:rsidRPr="00CF3DE1" w:rsidRDefault="00593FDD" w:rsidP="00CF3DE1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593FDD">
        <w:rPr>
          <w:sz w:val="24"/>
          <w:szCs w:val="24"/>
          <w:lang w:val="sr-Cyrl-RS"/>
        </w:rPr>
        <w:t>Именовање руководилаца стручних актива, тимова и већа- присуствовао сам састанку тимова и актива, именовани су руководиоци већа за ову школску годину</w:t>
      </w:r>
      <w:r w:rsidR="00CF3DE1">
        <w:rPr>
          <w:sz w:val="24"/>
          <w:szCs w:val="24"/>
          <w:lang w:val="sr-Cyrl-RS"/>
        </w:rPr>
        <w:t xml:space="preserve">, </w:t>
      </w:r>
      <w:r w:rsidRPr="00CF3DE1">
        <w:rPr>
          <w:sz w:val="24"/>
          <w:szCs w:val="24"/>
          <w:lang w:val="sr-Cyrl-RS"/>
        </w:rPr>
        <w:t>Израђен је и усвојен распоред часова, предлог изборних предмета и листа уџбеник</w:t>
      </w:r>
      <w:r w:rsidR="00CF3DE1">
        <w:rPr>
          <w:sz w:val="24"/>
          <w:szCs w:val="24"/>
          <w:lang w:val="sr-Cyrl-RS"/>
        </w:rPr>
        <w:t>а</w:t>
      </w:r>
    </w:p>
    <w:p w14:paraId="43FCC79E" w14:textId="77777777" w:rsidR="0084512A" w:rsidRPr="0084512A" w:rsidRDefault="0084512A" w:rsidP="0084512A">
      <w:pPr>
        <w:ind w:left="180"/>
        <w:jc w:val="both"/>
        <w:rPr>
          <w:rFonts w:ascii="Arial" w:hAnsi="Arial" w:cs="Arial"/>
          <w:b/>
          <w:sz w:val="32"/>
          <w:szCs w:val="32"/>
          <w:lang w:val="sr-Cyrl-CS"/>
        </w:rPr>
      </w:pPr>
      <w:bookmarkStart w:id="1" w:name="_Toc329092129"/>
      <w:r w:rsidRPr="0084512A">
        <w:rPr>
          <w:rFonts w:ascii="Arial" w:hAnsi="Arial" w:cs="Arial"/>
          <w:b/>
          <w:sz w:val="32"/>
          <w:szCs w:val="32"/>
          <w:lang w:val="sr-Cyrl-CS"/>
        </w:rPr>
        <w:lastRenderedPageBreak/>
        <w:t>РУКОВОЂЕЊЕ ВАСПИТНО</w:t>
      </w:r>
      <w:r w:rsidRPr="0084512A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>ОБРАЗОВНИМ ПРОЦЕСОМ У ШКОЛИ</w:t>
      </w:r>
    </w:p>
    <w:p w14:paraId="5382CC18" w14:textId="77777777" w:rsidR="0084512A" w:rsidRPr="0084512A" w:rsidRDefault="0084512A" w:rsidP="0084512A">
      <w:pPr>
        <w:jc w:val="both"/>
        <w:rPr>
          <w:rFonts w:ascii="Calibri" w:hAnsi="Calibri"/>
          <w:b/>
          <w:sz w:val="28"/>
          <w:szCs w:val="28"/>
          <w:lang w:val="ru-RU"/>
        </w:rPr>
      </w:pPr>
    </w:p>
    <w:p w14:paraId="5BDC8A6F" w14:textId="77777777" w:rsidR="0084512A" w:rsidRPr="0084512A" w:rsidRDefault="0084512A" w:rsidP="0084512A">
      <w:pPr>
        <w:spacing w:before="200" w:after="240"/>
        <w:jc w:val="both"/>
        <w:outlineLvl w:val="0"/>
        <w:rPr>
          <w:rFonts w:ascii="Arial" w:hAnsi="Arial" w:cs="Arial"/>
          <w:b/>
          <w:i/>
          <w:sz w:val="28"/>
          <w:szCs w:val="28"/>
          <w:lang w:val="sr-Latn-CS"/>
        </w:rPr>
      </w:pPr>
      <w:bookmarkStart w:id="2" w:name="_Toc327865711"/>
      <w:bookmarkStart w:id="3" w:name="_Toc329092135"/>
      <w:bookmarkEnd w:id="1"/>
      <w:r w:rsidRPr="0084512A">
        <w:rPr>
          <w:rFonts w:ascii="Arial" w:hAnsi="Arial" w:cs="Arial"/>
          <w:b/>
          <w:i/>
          <w:sz w:val="28"/>
          <w:szCs w:val="28"/>
          <w:lang w:val="ru-RU"/>
        </w:rPr>
        <w:t>1.</w:t>
      </w:r>
      <w:r w:rsidRPr="0084512A">
        <w:rPr>
          <w:rFonts w:ascii="Arial" w:hAnsi="Arial" w:cs="Arial"/>
          <w:b/>
          <w:i/>
          <w:sz w:val="28"/>
          <w:szCs w:val="28"/>
          <w:lang w:val="sr-Cyrl-CS"/>
        </w:rPr>
        <w:t xml:space="preserve">2. </w:t>
      </w:r>
      <w:bookmarkEnd w:id="2"/>
      <w:bookmarkEnd w:id="3"/>
      <w:r w:rsidRPr="0084512A">
        <w:rPr>
          <w:rFonts w:ascii="Arial" w:hAnsi="Arial" w:cs="Arial"/>
          <w:b/>
          <w:i/>
          <w:sz w:val="28"/>
          <w:szCs w:val="28"/>
          <w:lang w:val="sr-Cyrl-CS"/>
        </w:rPr>
        <w:t>Руковођење васпитно образовним процесом у школи</w:t>
      </w:r>
    </w:p>
    <w:p w14:paraId="36B7BCBC" w14:textId="77777777" w:rsidR="0084512A" w:rsidRPr="0084512A" w:rsidRDefault="0084512A" w:rsidP="0084512A">
      <w:pPr>
        <w:ind w:left="180"/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Стандарди</w:t>
      </w:r>
      <w:r w:rsidRPr="0084512A">
        <w:rPr>
          <w:rFonts w:ascii="Arial" w:hAnsi="Arial" w:cs="Arial"/>
          <w:sz w:val="22"/>
          <w:szCs w:val="22"/>
          <w:lang w:val="sr-Latn-CS"/>
        </w:rPr>
        <w:t>:</w:t>
      </w:r>
    </w:p>
    <w:p w14:paraId="41D04E2A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 xml:space="preserve">1.2.1.Развој културе учења </w:t>
      </w:r>
    </w:p>
    <w:p w14:paraId="6F53813D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 xml:space="preserve">1.2.2.Стварање услова за развој ученика </w:t>
      </w:r>
    </w:p>
    <w:p w14:paraId="7191F525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1.2.3.Развој и обезбеђење квалитета наставног процеса у школи</w:t>
      </w:r>
    </w:p>
    <w:p w14:paraId="0776938A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1.2.4.Обезбеђење инклузивног приступа у  учењу и подучавању</w:t>
      </w:r>
    </w:p>
    <w:p w14:paraId="6B06DBCA" w14:textId="77777777" w:rsidR="0084512A" w:rsidRPr="0084512A" w:rsidRDefault="0084512A" w:rsidP="0084512A">
      <w:pPr>
        <w:ind w:left="180"/>
        <w:jc w:val="both"/>
        <w:rPr>
          <w:rFonts w:ascii="Calibri" w:hAnsi="Calibri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1.2.5.Праћење и подстицање постигнућа ученика</w:t>
      </w:r>
    </w:p>
    <w:p w14:paraId="012AB93E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3A7917C4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111F84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F2FA4D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4" w:name="_Toc327865712"/>
            <w:bookmarkStart w:id="5" w:name="_Toc329092136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културе учења</w:t>
            </w:r>
            <w:bookmarkEnd w:id="4"/>
            <w:bookmarkEnd w:id="5"/>
          </w:p>
        </w:tc>
      </w:tr>
      <w:tr w:rsidR="0084512A" w:rsidRPr="0084512A" w14:paraId="1C7C275B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921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E7F0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развија и промовише вредности учења и подучавања и развија школу као заједницу ученика</w:t>
            </w:r>
          </w:p>
        </w:tc>
      </w:tr>
      <w:tr w:rsidR="0084512A" w:rsidRPr="0084512A" w14:paraId="3579274F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FE928B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8B915" w14:textId="125ED0F9" w:rsidR="0084512A" w:rsidRPr="0084512A" w:rsidRDefault="0084512A" w:rsidP="0084512A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</w:t>
            </w:r>
            <w:r w:rsidR="00E06A7F">
              <w:rPr>
                <w:rFonts w:ascii="Arial" w:hAnsi="Arial" w:cs="Arial"/>
                <w:sz w:val="22"/>
                <w:szCs w:val="22"/>
                <w:lang w:val="sr-Cyrl-CS"/>
              </w:rPr>
              <w:t>току школске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201</w:t>
            </w:r>
            <w:r w:rsidR="00935E9F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>/20</w:t>
            </w:r>
            <w:r w:rsidR="00935E9F">
              <w:rPr>
                <w:rFonts w:ascii="Arial" w:hAnsi="Arial" w:cs="Arial"/>
                <w:sz w:val="22"/>
                <w:szCs w:val="22"/>
              </w:rPr>
              <w:t>20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године доста тога је 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урађено у стварању бољих услова за рад као и унапређење наставе и учења. У покушају да се прате савремена кретања у развоју образовања, 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имали смо жељу да покренемо процес дуалног образовања. </w:t>
            </w:r>
          </w:p>
          <w:p w14:paraId="46F14B9F" w14:textId="77777777" w:rsidR="0084512A" w:rsidRPr="0084512A" w:rsidRDefault="0084512A" w:rsidP="0084512A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Подстичем сарадњу и размену искустава и ширење добре праксе и у школи и у заједници. </w:t>
            </w:r>
            <w:r w:rsidR="00935E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Покренут је рад Ученичке задруге Грађевинске техничке школе Неимар. </w:t>
            </w:r>
          </w:p>
          <w:p w14:paraId="31EEE94E" w14:textId="77777777" w:rsidR="0084512A" w:rsidRPr="0084512A" w:rsidRDefault="0084512A" w:rsidP="00935E9F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Организација предавања и теста ПРОФЕСИОНАЛНЕ ОРИЈЕНТАЦИЈЕ за ученике 4.разреда, у сарадњи са </w:t>
            </w:r>
            <w:r w:rsidR="00935E9F">
              <w:rPr>
                <w:rFonts w:ascii="Arial" w:hAnsi="Arial" w:cs="Arial"/>
                <w:sz w:val="22"/>
                <w:szCs w:val="22"/>
                <w:lang w:val="sr-Cyrl-RS"/>
              </w:rPr>
              <w:t>Националном службом за запожљавање 2.12.2019.год.</w:t>
            </w:r>
          </w:p>
        </w:tc>
      </w:tr>
    </w:tbl>
    <w:p w14:paraId="03E5D09A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9109"/>
      </w:tblGrid>
      <w:tr w:rsidR="0084512A" w:rsidRPr="0084512A" w14:paraId="066697B2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8061B0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1.2.2.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306A31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6" w:name="_Toc327865713"/>
            <w:bookmarkStart w:id="7" w:name="_Toc329092137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Стварање </w:t>
            </w:r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здравих и безбедних </w:t>
            </w:r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услова за развој ученика</w:t>
            </w:r>
            <w:bookmarkEnd w:id="6"/>
            <w:bookmarkEnd w:id="7"/>
          </w:p>
        </w:tc>
      </w:tr>
      <w:tr w:rsidR="0084512A" w:rsidRPr="0084512A" w14:paraId="2482022C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3C7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B636C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Директор обезбеђује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радно и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здраво  окружење у коме ученици могу квалитетно да уче и да се развијају</w:t>
            </w:r>
          </w:p>
        </w:tc>
      </w:tr>
      <w:tr w:rsidR="0084512A" w:rsidRPr="0084512A" w14:paraId="23A81542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9A26F4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537BA" w14:textId="77777777" w:rsidR="0084512A" w:rsidRPr="00935E9F" w:rsidRDefault="0084512A" w:rsidP="0084512A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Calibri" w:hAnsi="Calibri"/>
                <w:lang w:val="sr-Cyrl-CS"/>
              </w:rPr>
            </w:pPr>
            <w:r w:rsidRPr="00935E9F"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Pr="00935E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одстицао сам запослене у примењивању и осигуравању превентивних активности које се односе на безбедност и поштовање права ученика. </w:t>
            </w:r>
            <w:r w:rsidRPr="00935E9F">
              <w:rPr>
                <w:rFonts w:ascii="Arial" w:hAnsi="Arial" w:cs="Arial"/>
                <w:sz w:val="22"/>
                <w:szCs w:val="22"/>
                <w:lang w:val="sr-Cyrl-RS"/>
              </w:rPr>
              <w:t>Обезбеђујемо услове да сви ученици буду заштићени од насиља, злостављавања и дискриминације. Тим за заштиту се састаје редовно.</w:t>
            </w:r>
            <w:r w:rsidR="003462AD">
              <w:rPr>
                <w:rFonts w:ascii="Arial" w:hAnsi="Arial" w:cs="Arial"/>
                <w:sz w:val="22"/>
                <w:szCs w:val="22"/>
                <w:lang w:val="sr-Cyrl-RS"/>
              </w:rPr>
              <w:t>Организовао је дежурство наставника.</w:t>
            </w:r>
          </w:p>
          <w:p w14:paraId="6CC7D9A5" w14:textId="77777777" w:rsidR="0084512A" w:rsidRPr="0084512A" w:rsidRDefault="0084512A" w:rsidP="0084512A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 циљу стварања здравих и безб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дних услова за развој и учење предузете се значајне мере.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Извршена је санација</w:t>
            </w:r>
            <w:r w:rsidR="0059305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подова у 3 учионице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школе, постављен је ламинат и лакирани и хоблован паркет у учионицама. </w:t>
            </w:r>
            <w:r w:rsidR="00593055">
              <w:rPr>
                <w:rFonts w:ascii="Arial" w:hAnsi="Arial" w:cs="Arial"/>
                <w:sz w:val="22"/>
                <w:szCs w:val="22"/>
                <w:lang w:val="sr-Cyrl-RS"/>
              </w:rPr>
              <w:t>Средства су обезбеђена од стране Града Ниша, Управе за образовање.</w:t>
            </w:r>
          </w:p>
          <w:p w14:paraId="49F5918B" w14:textId="77777777" w:rsidR="0084512A" w:rsidRPr="00593055" w:rsidRDefault="00593055" w:rsidP="0084512A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 оквиру пројекта“ Унапређење просторних услова школе“ у оквиру програма МНПТР, Сектора за ученички стандард, набављена су и уграђена 14 прозора на западној страни фасаде зграде, обновљена столарија. Вредност радова око 700.000,00 динара</w:t>
            </w:r>
            <w:r w:rsidR="003462AD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14:paraId="6CDD4C0C" w14:textId="77777777" w:rsidR="00593055" w:rsidRDefault="00593055" w:rsidP="0059305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0BB5E4D" w14:textId="77777777" w:rsidR="00593055" w:rsidRDefault="00593055" w:rsidP="0059305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2F1D5FDA" w14:textId="77777777" w:rsidR="00593055" w:rsidRDefault="00593055" w:rsidP="0059305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14F30AA9" w14:textId="77777777" w:rsidR="00593055" w:rsidRPr="0084512A" w:rsidRDefault="00593055" w:rsidP="0059305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4AECB9EB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76A53742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3B45E10D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2D7962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02445C93" w14:textId="77777777" w:rsidR="0084512A" w:rsidRDefault="0084512A" w:rsidP="0084512A">
      <w:pPr>
        <w:jc w:val="both"/>
        <w:rPr>
          <w:rFonts w:ascii="Calibri" w:hAnsi="Calibri"/>
          <w:lang w:val="sr-Cyrl-CS"/>
        </w:rPr>
      </w:pPr>
    </w:p>
    <w:p w14:paraId="13A0247C" w14:textId="77777777" w:rsidR="0084512A" w:rsidRDefault="0084512A" w:rsidP="0084512A">
      <w:pPr>
        <w:jc w:val="both"/>
        <w:rPr>
          <w:rFonts w:ascii="Calibri" w:hAnsi="Calibri"/>
          <w:lang w:val="sr-Cyrl-CS"/>
        </w:rPr>
      </w:pPr>
    </w:p>
    <w:p w14:paraId="01A45B8E" w14:textId="78D56930" w:rsidR="0084512A" w:rsidRDefault="0084512A" w:rsidP="0084512A">
      <w:pPr>
        <w:jc w:val="both"/>
        <w:rPr>
          <w:rFonts w:ascii="Calibri" w:hAnsi="Calibri"/>
          <w:lang w:val="sr-Cyrl-CS"/>
        </w:rPr>
      </w:pPr>
    </w:p>
    <w:p w14:paraId="2E314183" w14:textId="77777777" w:rsidR="009B7C0C" w:rsidRPr="0084512A" w:rsidRDefault="009B7C0C" w:rsidP="0084512A">
      <w:pPr>
        <w:jc w:val="both"/>
        <w:rPr>
          <w:rFonts w:ascii="Calibri" w:hAnsi="Calibri"/>
          <w:lang w:val="sr-Cyrl-CS"/>
        </w:rPr>
      </w:pPr>
    </w:p>
    <w:p w14:paraId="19590B0A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650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8792"/>
      </w:tblGrid>
      <w:tr w:rsidR="0084512A" w:rsidRPr="0084512A" w14:paraId="1C903CB3" w14:textId="77777777" w:rsidTr="0084512A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0937CF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lastRenderedPageBreak/>
              <w:t>1.2.3.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AEAF84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8" w:name="_Toc327865714"/>
            <w:bookmarkStart w:id="9" w:name="_Toc329092138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и обезбеђење квалитета наставног процеса у школи</w:t>
            </w:r>
            <w:bookmarkEnd w:id="8"/>
            <w:bookmarkEnd w:id="9"/>
          </w:p>
        </w:tc>
      </w:tr>
      <w:tr w:rsidR="0084512A" w:rsidRPr="0084512A" w14:paraId="68A41DE6" w14:textId="77777777" w:rsidTr="0084512A">
        <w:trPr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63CF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2F2AA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и унапређује квалитет наставног процеса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, директор врши педагошко –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инструктивни увид у праћење образовно васпитног рада </w:t>
            </w:r>
          </w:p>
        </w:tc>
      </w:tr>
      <w:tr w:rsidR="0084512A" w:rsidRPr="0084512A" w14:paraId="57FBE526" w14:textId="77777777" w:rsidTr="0084512A">
        <w:trPr>
          <w:jc w:val="center"/>
        </w:trPr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1BFEF5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0E740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протеклом периоду сам 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>учествовао у изради  докумената везаних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развој образовања и васпитања у Србији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 значајних за развој школе.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Редовно пратим пројекат Самовредновања школе, реализ</w:t>
            </w:r>
            <w:r w:rsidR="00593055">
              <w:rPr>
                <w:rFonts w:ascii="Arial" w:hAnsi="Arial" w:cs="Arial"/>
                <w:sz w:val="22"/>
                <w:szCs w:val="22"/>
                <w:lang w:val="sr-Cyrl-RS"/>
              </w:rPr>
              <w:t>ацију Годишњег плана рада школе, Школског програма и Развојног плана школе у периоду од 2019. до 2022. године</w:t>
            </w:r>
          </w:p>
          <w:p w14:paraId="2F8471F8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Кроз инструктивни рад и посете часовима подстицао сам наставнике и стручне сараднике да користе савремене методе и технике учења и примењују савремене технологије у васпитно-образовном процесу. Инсистирао сам на појачавању рада ваннаставних активности како би се подстицала креативност ученика и стицала функционална знања и развој правих стилова живота.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Покренуте су макетарска секција, литерарна, новинарска, ликовна и фото секција. </w:t>
            </w:r>
            <w:r w:rsidR="00593055">
              <w:rPr>
                <w:rFonts w:ascii="Arial" w:hAnsi="Arial" w:cs="Arial"/>
                <w:sz w:val="22"/>
                <w:szCs w:val="22"/>
                <w:lang w:val="sr-Cyrl-RS"/>
              </w:rPr>
              <w:t>Покренут је рад ученичке задруге у школи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14:paraId="07150A58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Директор школе је у оквиру педагошко-инструктивног увида у праћење образовно васпитног рада ове  школске године пос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тио 5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час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ова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оквиру редовне посете, 2 пута угледни час и један огледни час информатике и математике. Образац о посећености часовима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саставни део овог извештаја.</w:t>
            </w:r>
          </w:p>
          <w:p w14:paraId="4D3A7DE0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Обезбеђујем и развијам евалуацију и самоевалуацију резултата свог рада.</w:t>
            </w:r>
          </w:p>
        </w:tc>
      </w:tr>
    </w:tbl>
    <w:p w14:paraId="7592B66C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661" w:type="dxa"/>
        <w:jc w:val="center"/>
        <w:tblLook w:val="04A0" w:firstRow="1" w:lastRow="0" w:firstColumn="1" w:lastColumn="0" w:noHBand="0" w:noVBand="1"/>
      </w:tblPr>
      <w:tblGrid>
        <w:gridCol w:w="1809"/>
        <w:gridCol w:w="8852"/>
      </w:tblGrid>
      <w:tr w:rsidR="0084512A" w:rsidRPr="0084512A" w14:paraId="6BAFB1DD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6D425A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1.2.4.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972693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10" w:name="_Toc327865715"/>
            <w:bookmarkStart w:id="11" w:name="_Toc329092139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Обезбеђивање инклузивног приступа у учењу и подучавању</w:t>
            </w:r>
            <w:bookmarkEnd w:id="10"/>
            <w:bookmarkEnd w:id="11"/>
          </w:p>
        </w:tc>
      </w:tr>
      <w:tr w:rsidR="0084512A" w:rsidRPr="0084512A" w14:paraId="7D0FEEC6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4AAB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864C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ствара услове и подстиче процес квалитетног образовања за све ученике</w:t>
            </w:r>
          </w:p>
        </w:tc>
      </w:tr>
      <w:tr w:rsidR="0084512A" w:rsidRPr="0084512A" w14:paraId="6D3F0098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482E1E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E2F68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 школским плановима су предвиђени програми учења прилагођени индивидуалним потребама ученика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, али за сада нема ученика који су у програму ИОП.</w:t>
            </w:r>
          </w:p>
          <w:p w14:paraId="3C0D81F2" w14:textId="77777777" w:rsidR="0084512A" w:rsidRPr="0084512A" w:rsidRDefault="0084512A" w:rsidP="0084512A">
            <w:pPr>
              <w:ind w:left="363"/>
              <w:jc w:val="both"/>
              <w:rPr>
                <w:rFonts w:ascii="Calibri" w:hAnsi="Calibri"/>
                <w:lang w:val="sr-Cyrl-CS"/>
              </w:rPr>
            </w:pPr>
          </w:p>
        </w:tc>
      </w:tr>
    </w:tbl>
    <w:p w14:paraId="2506C5B3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661" w:type="dxa"/>
        <w:jc w:val="center"/>
        <w:tblLook w:val="04A0" w:firstRow="1" w:lastRow="0" w:firstColumn="1" w:lastColumn="0" w:noHBand="0" w:noVBand="1"/>
      </w:tblPr>
      <w:tblGrid>
        <w:gridCol w:w="1809"/>
        <w:gridCol w:w="8852"/>
      </w:tblGrid>
      <w:tr w:rsidR="0084512A" w:rsidRPr="0084512A" w14:paraId="7D444C0B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DB2EE2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1.2.5.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A2592F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Праћење и подстицање постигнућа ученика</w:t>
            </w:r>
          </w:p>
        </w:tc>
      </w:tr>
      <w:tr w:rsidR="0084512A" w:rsidRPr="0084512A" w14:paraId="67C2FE3D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3862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DE125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прати и подстиче ученике на рад и резултате</w:t>
            </w:r>
          </w:p>
        </w:tc>
      </w:tr>
      <w:tr w:rsidR="0084512A" w:rsidRPr="0084512A" w14:paraId="226E92A4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A05409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4A9FF" w14:textId="77777777" w:rsid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Континуирано се врши праћење постигнућа ученика, врше анализе и подстицање ученика на постизање бољих резултата. Истичу се успеси ученика књигом обавештења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Наставнике сам подстицао да користе различите поступке вредновања. Врше се тестирања и уједначавање критеријума оцењивања на нивоу разреда и нивоу предметних наставника.</w:t>
            </w:r>
          </w:p>
          <w:p w14:paraId="3EBA757A" w14:textId="77777777" w:rsidR="003462AD" w:rsidRPr="0084512A" w:rsidRDefault="003462AD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62AD">
              <w:rPr>
                <w:rFonts w:ascii="Arial" w:hAnsi="Arial" w:cs="Arial"/>
                <w:sz w:val="22"/>
                <w:szCs w:val="22"/>
                <w:lang w:val="sr-Cyrl-RS"/>
              </w:rPr>
              <w:t>За ученике који постижу добре и позитивне резултате, за оне најбоље и најактивније школа је обезбедила одлазак до Београда и посету Сајму књига.</w:t>
            </w:r>
          </w:p>
          <w:p w14:paraId="12399AFF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Редовно учествујем у седницама Одељенских већа свих одељења наше школе.</w:t>
            </w:r>
            <w:r w:rsidR="0059305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Присуствовао сам седницама Одељенских већа и учествовао у раду ( 2 седнице).</w:t>
            </w:r>
          </w:p>
          <w:p w14:paraId="46FBDBAA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4726D6FC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38124D4D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312C4EF4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BDDA12A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507C766A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51D79626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56A8213F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B1047E1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AA23BFD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CE403B3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06FC624B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p w14:paraId="1B537A04" w14:textId="77777777" w:rsidR="0084512A" w:rsidRPr="0084512A" w:rsidRDefault="0084512A" w:rsidP="0084512A">
      <w:pPr>
        <w:ind w:left="180"/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lastRenderedPageBreak/>
        <w:t>I</w:t>
      </w:r>
      <w:r w:rsidRPr="0084512A">
        <w:rPr>
          <w:rFonts w:ascii="Arial" w:hAnsi="Arial" w:cs="Arial"/>
          <w:b/>
          <w:sz w:val="32"/>
          <w:szCs w:val="32"/>
          <w:lang w:val="sr-Latn-RS"/>
        </w:rPr>
        <w:t>V</w:t>
      </w: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>РАЗВОЈ САРАДЊЕ СА РОДИТЕЉИМА, ОРГАНОМ УПРАВЉАЊА, СИНДИКАТОМ ШКОЛЕ И ЛОКАЛНОМ САМОУПРАВОМ</w:t>
      </w:r>
    </w:p>
    <w:p w14:paraId="6C7CA9B7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587CF84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46309C25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4</w:t>
      </w:r>
      <w:r w:rsidRPr="0084512A">
        <w:rPr>
          <w:rFonts w:ascii="Arial" w:hAnsi="Arial" w:cs="Arial"/>
          <w:sz w:val="22"/>
          <w:szCs w:val="22"/>
          <w:lang w:val="sr-Cyrl-RS"/>
        </w:rPr>
        <w:t>.1. Сарадња са родитељима</w:t>
      </w:r>
      <w:r w:rsidRPr="0084512A">
        <w:rPr>
          <w:rFonts w:ascii="Arial" w:hAnsi="Arial" w:cs="Arial"/>
          <w:sz w:val="22"/>
          <w:szCs w:val="22"/>
          <w:lang w:val="sr-Cyrl-CS"/>
        </w:rPr>
        <w:t>/старатељима</w:t>
      </w:r>
    </w:p>
    <w:p w14:paraId="51E32330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4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.2. Сарадња са </w:t>
      </w:r>
      <w:r w:rsidRPr="0084512A">
        <w:rPr>
          <w:rFonts w:ascii="Arial" w:hAnsi="Arial" w:cs="Arial"/>
          <w:sz w:val="22"/>
          <w:szCs w:val="22"/>
          <w:lang w:val="sr-Cyrl-CS"/>
        </w:rPr>
        <w:t>органом управе установе</w:t>
      </w:r>
    </w:p>
    <w:p w14:paraId="11C9C9EC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4</w:t>
      </w:r>
      <w:r w:rsidRPr="0084512A">
        <w:rPr>
          <w:rFonts w:ascii="Arial" w:hAnsi="Arial" w:cs="Arial"/>
          <w:sz w:val="22"/>
          <w:szCs w:val="22"/>
          <w:lang w:val="sr-Cyrl-RS"/>
        </w:rPr>
        <w:t>.3. Сарадња са државном управом и локалном самоуправом</w:t>
      </w:r>
    </w:p>
    <w:p w14:paraId="05542247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4</w:t>
      </w:r>
      <w:r w:rsidRPr="0084512A">
        <w:rPr>
          <w:rFonts w:ascii="Arial" w:hAnsi="Arial" w:cs="Arial"/>
          <w:sz w:val="22"/>
          <w:szCs w:val="22"/>
          <w:lang w:val="sr-Cyrl-RS"/>
        </w:rPr>
        <w:t>.4. Сарадња са широм заједницом</w:t>
      </w:r>
    </w:p>
    <w:p w14:paraId="07B3B279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875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6"/>
      </w:tblGrid>
      <w:tr w:rsidR="0084512A" w:rsidRPr="0084512A" w14:paraId="6BD19D31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3D273AC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4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AC4B4E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12" w:name="_Toc327529215"/>
            <w:bookmarkStart w:id="13" w:name="_Toc329092142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Сарадња са родитељима/старатељима</w:t>
            </w:r>
            <w:bookmarkEnd w:id="12"/>
            <w:bookmarkEnd w:id="13"/>
          </w:p>
        </w:tc>
      </w:tr>
      <w:tr w:rsidR="0084512A" w:rsidRPr="0084512A" w14:paraId="328F4A54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840EF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2FEC75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Директор развија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конструктивне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односе са родитељима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/старатељима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и пружа подршку раду Савета родитеља</w:t>
            </w:r>
          </w:p>
        </w:tc>
      </w:tr>
      <w:tr w:rsidR="0084512A" w:rsidRPr="0084512A" w14:paraId="0128B4AC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33BE0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BCE587" w14:textId="77777777" w:rsidR="0084512A" w:rsidRPr="0084512A" w:rsidRDefault="0084512A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 првом полугодишту покренута је иницијатива да се школа што више отвори за сарадњу са родитељима и да се ради на њиховом активном укључивању ради учења и развоја деце.</w:t>
            </w:r>
          </w:p>
          <w:p w14:paraId="31BE4E20" w14:textId="77777777" w:rsidR="0084512A" w:rsidRPr="0084512A" w:rsidRDefault="0084512A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Обавио сам више индивидуалних разговора са родитељима у циљу решавања проблема везано за дисциплину и учење. Родитељи су редовно информисани о резултатима и напредовању њихове деце кроз разне контакте: родитељски састанци, на састанцима Савета родитеља, путем сајта школе. </w:t>
            </w: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Присуствовао сам првом родитељском састанку у новој школској години, скоро у свим одељењима. </w:t>
            </w:r>
          </w:p>
          <w:p w14:paraId="6CC7F28C" w14:textId="77777777" w:rsidR="0084512A" w:rsidRPr="0084512A" w:rsidRDefault="0084512A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Савет родитеља ефикасно функционише и развија конструктивне односе са директором школе. </w:t>
            </w: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Одржане су две седнице Савета родитеља. Подржана је иницијатива директора да се прикупи хуманитарни динар од ученика и наставника, и искористи за помоћ социјално угроженим ученицима. За плаћање месечне картице, превоза до школе, за помоћ у огреву, уџбеницима али и новац у виду стипендије надареним ученицима.</w:t>
            </w:r>
          </w:p>
          <w:p w14:paraId="4DB0C54B" w14:textId="77777777" w:rsidR="0084512A" w:rsidRDefault="0084512A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Зацртани су циљеви за наредни период да се сви заложимо да кроз разне активности и рад секција привучемо што више родитеља да нам се прикључе и својим ангажовањем помогну у реализацији програма и да утичу на позитивну слику о школи.</w:t>
            </w: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Констатно одржавам везу са родитељима који желе да донирају школи.</w:t>
            </w:r>
          </w:p>
          <w:p w14:paraId="118D9F66" w14:textId="77777777" w:rsidR="003462AD" w:rsidRPr="0084512A" w:rsidRDefault="003462AD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Покренут је електронски дневник, он омогућава ефикаснији рад наставника и одељенских старешина али и бољи увид родитеља у успех своје деце. </w:t>
            </w:r>
          </w:p>
        </w:tc>
      </w:tr>
    </w:tbl>
    <w:p w14:paraId="11A7C8D5" w14:textId="77777777" w:rsidR="0084512A" w:rsidRPr="0084512A" w:rsidRDefault="0084512A" w:rsidP="0084512A">
      <w:pPr>
        <w:jc w:val="both"/>
        <w:rPr>
          <w:rFonts w:ascii="Calibri" w:hAnsi="Calibri"/>
          <w:lang w:val="sr-Latn-RS"/>
        </w:rPr>
      </w:pPr>
    </w:p>
    <w:tbl>
      <w:tblPr>
        <w:tblW w:w="10905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9108"/>
      </w:tblGrid>
      <w:tr w:rsidR="0084512A" w:rsidRPr="0084512A" w14:paraId="2D47A47D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CD05C82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4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079D75C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14" w:name="_Toc327529216"/>
            <w:bookmarkStart w:id="15" w:name="_Toc329092143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Сарадња са </w:t>
            </w:r>
            <w:bookmarkEnd w:id="14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органом управљања </w:t>
            </w:r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установе</w:t>
            </w:r>
            <w:bookmarkEnd w:id="15"/>
          </w:p>
        </w:tc>
      </w:tr>
      <w:tr w:rsidR="0084512A" w:rsidRPr="0084512A" w14:paraId="4BE58528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E0E80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F1C17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пружа подршку раду орган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а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управљања</w:t>
            </w:r>
          </w:p>
        </w:tc>
      </w:tr>
      <w:tr w:rsidR="0084512A" w:rsidRPr="0084512A" w14:paraId="064696FE" w14:textId="77777777" w:rsidTr="0084512A">
        <w:trPr>
          <w:trHeight w:val="94"/>
          <w:jc w:val="center"/>
        </w:trPr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323177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06538" w14:textId="77777777" w:rsidR="0084512A" w:rsidRPr="0084512A" w:rsidRDefault="0084512A" w:rsidP="0084512A">
            <w:pPr>
              <w:numPr>
                <w:ilvl w:val="0"/>
                <w:numId w:val="13"/>
              </w:numPr>
              <w:ind w:left="405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Сарадња са Школским одбором је била врло добра и конструктивна.</w:t>
            </w:r>
          </w:p>
          <w:p w14:paraId="3B57D7A8" w14:textId="77777777" w:rsidR="0084512A" w:rsidRPr="0084512A" w:rsidRDefault="0084512A" w:rsidP="0084512A">
            <w:pPr>
              <w:numPr>
                <w:ilvl w:val="0"/>
                <w:numId w:val="13"/>
              </w:numPr>
              <w:ind w:left="405"/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Школски одбор као орган управљања редовно је добијао информације о новим трендовима васпитно образовне политике и праксе као и резултате постигнућа ученика и о свим активностима у школи: оцене резултата постигнућа ученика, извештајима о раду директора школе, извештајима о реализацији васпитно-образовног програма, школског програма и годишњег програма рада школе.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Школски одбор се састао 5 пута, и присуствовао сам свим седницама. Школски одбор је информисан о намерама школе да конкурише на свим пројектима који ће допринети побољшању рада школе.</w:t>
            </w:r>
          </w:p>
          <w:p w14:paraId="33F9185B" w14:textId="77777777" w:rsidR="0084512A" w:rsidRPr="00593055" w:rsidRDefault="0084512A" w:rsidP="0084512A">
            <w:pPr>
              <w:numPr>
                <w:ilvl w:val="0"/>
                <w:numId w:val="13"/>
              </w:numPr>
              <w:ind w:left="405"/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Репрезентативном Синдикату школе је омогућено да ради у складу са Посебним колектиним уговором и Законом. </w:t>
            </w:r>
          </w:p>
          <w:p w14:paraId="76282A1B" w14:textId="77777777" w:rsidR="00593055" w:rsidRDefault="00593055" w:rsidP="0059305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7DE43FD9" w14:textId="77777777" w:rsidR="00593055" w:rsidRDefault="00593055" w:rsidP="0059305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3872535B" w14:textId="77777777" w:rsidR="00593055" w:rsidRPr="0084512A" w:rsidRDefault="00593055" w:rsidP="00593055">
            <w:pPr>
              <w:jc w:val="both"/>
              <w:rPr>
                <w:rFonts w:ascii="Calibri" w:hAnsi="Calibri"/>
                <w:lang w:val="sr-Cyrl-RS"/>
              </w:rPr>
            </w:pPr>
          </w:p>
          <w:p w14:paraId="14F496B7" w14:textId="77777777" w:rsidR="0084512A" w:rsidRPr="0084512A" w:rsidRDefault="0084512A" w:rsidP="0084512A">
            <w:pPr>
              <w:ind w:left="405"/>
              <w:jc w:val="both"/>
              <w:rPr>
                <w:rFonts w:ascii="Calibri" w:hAnsi="Calibri"/>
                <w:lang w:val="sr-Cyrl-RS"/>
              </w:rPr>
            </w:pPr>
          </w:p>
        </w:tc>
      </w:tr>
    </w:tbl>
    <w:p w14:paraId="5D1B3DB4" w14:textId="77777777" w:rsidR="0084512A" w:rsidRPr="0084512A" w:rsidRDefault="0084512A" w:rsidP="0084512A">
      <w:pPr>
        <w:jc w:val="both"/>
        <w:rPr>
          <w:rFonts w:ascii="Calibri" w:hAnsi="Calibri"/>
          <w:lang w:val="sr-Cyrl-RS"/>
        </w:rPr>
      </w:pPr>
    </w:p>
    <w:tbl>
      <w:tblPr>
        <w:tblW w:w="10830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9022"/>
      </w:tblGrid>
      <w:tr w:rsidR="0084512A" w:rsidRPr="0084512A" w14:paraId="723A9979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1AFB6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lastRenderedPageBreak/>
              <w:t>4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2B9688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16" w:name="_Toc327529217"/>
            <w:bookmarkStart w:id="17" w:name="_Toc329092144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Сарадња са државном управом и локалном самоуправом</w:t>
            </w:r>
            <w:bookmarkEnd w:id="16"/>
            <w:bookmarkEnd w:id="17"/>
          </w:p>
        </w:tc>
      </w:tr>
      <w:tr w:rsidR="0084512A" w:rsidRPr="0084512A" w14:paraId="1E99FB9A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EAE64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i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520D9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Директор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остварује конструктивну сарадњу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са органима државне управе и локалне самоуправе</w:t>
            </w:r>
          </w:p>
        </w:tc>
      </w:tr>
      <w:tr w:rsidR="0084512A" w:rsidRPr="0084512A" w14:paraId="70D1E0B5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560376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CF8867" w14:textId="77777777" w:rsidR="0084512A" w:rsidRPr="0084512A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Као директор школе подржавао сам конструктивне односе са представницима државне и локалне самоуправе ради одржавања добре везе и развоја стратешких односа у заједници. </w:t>
            </w:r>
          </w:p>
          <w:p w14:paraId="2EB0BCA6" w14:textId="77777777" w:rsidR="0084512A" w:rsidRPr="0084512A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Врло добру сарадњу имао сам са представницима М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инистарства просвете и Школске управе у Нишу.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Сарадња са Градским секретаријатом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образовање је била коректна, посебно код изра</w:t>
            </w:r>
            <w:r w:rsidR="00D75F34">
              <w:rPr>
                <w:rFonts w:ascii="Arial" w:hAnsi="Arial" w:cs="Arial"/>
                <w:sz w:val="22"/>
                <w:szCs w:val="22"/>
                <w:lang w:val="sr-Cyrl-CS"/>
              </w:rPr>
              <w:t>де финансијског плана за 2020. годину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D75F34">
              <w:rPr>
                <w:rFonts w:ascii="Arial" w:hAnsi="Arial" w:cs="Arial"/>
                <w:sz w:val="22"/>
                <w:szCs w:val="22"/>
                <w:lang w:val="sr-Cyrl-CS"/>
              </w:rPr>
              <w:t>и  измене финансијксог плана  за 2019. г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>одину.</w:t>
            </w:r>
          </w:p>
          <w:p w14:paraId="4D41EEFE" w14:textId="77777777" w:rsidR="00593055" w:rsidRPr="00593055" w:rsidRDefault="00593055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 w:rsidRPr="00593055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="0084512A" w:rsidRPr="00593055">
              <w:rPr>
                <w:rFonts w:ascii="Arial" w:hAnsi="Arial" w:cs="Arial"/>
                <w:sz w:val="22"/>
                <w:szCs w:val="22"/>
                <w:lang w:val="sr-Cyrl-RS"/>
              </w:rPr>
              <w:t>ектор за</w:t>
            </w:r>
            <w:r w:rsidRPr="0059305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средње образовање МПНТР помогао</w:t>
            </w:r>
            <w:r w:rsidR="0084512A" w:rsidRPr="0059305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593055">
              <w:rPr>
                <w:rFonts w:ascii="Arial" w:hAnsi="Arial" w:cs="Arial"/>
                <w:sz w:val="22"/>
                <w:szCs w:val="22"/>
                <w:lang w:val="sr-Cyrl-RS"/>
              </w:rPr>
              <w:t xml:space="preserve">је са 50.000,00 организацију јубиларне прославе 80.године рада школе. </w:t>
            </w:r>
          </w:p>
          <w:p w14:paraId="757A5312" w14:textId="77777777" w:rsidR="0084512A" w:rsidRPr="0084512A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Представници ЦМО Ниш су организовали презентацију као и обуку „Обука одбране и заштите у завршним разредима средње школе</w:t>
            </w:r>
            <w:r w:rsidR="002B7E77"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 Ова активност је постала саставни део Годишњег плана рада, као и теме за ЧОС.</w:t>
            </w:r>
          </w:p>
        </w:tc>
      </w:tr>
    </w:tbl>
    <w:p w14:paraId="3EA673AB" w14:textId="77777777" w:rsidR="0084512A" w:rsidRPr="0084512A" w:rsidRDefault="0084512A" w:rsidP="0084512A">
      <w:pPr>
        <w:jc w:val="both"/>
        <w:rPr>
          <w:rFonts w:ascii="Calibri" w:hAnsi="Calibri"/>
          <w:lang w:val="sr-Latn-RS"/>
        </w:rPr>
      </w:pPr>
      <w:r w:rsidRPr="0084512A">
        <w:rPr>
          <w:rFonts w:ascii="Calibri" w:hAnsi="Calibri"/>
          <w:lang w:val="sr-Cyrl-RS"/>
        </w:rPr>
        <w:t xml:space="preserve"> 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1809"/>
        <w:gridCol w:w="9077"/>
      </w:tblGrid>
      <w:tr w:rsidR="0084512A" w:rsidRPr="0084512A" w14:paraId="67B72C05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B040F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4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.4.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EB8EF0B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18" w:name="_Toc327529218"/>
            <w:bookmarkStart w:id="19" w:name="_Toc329092145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Сарадња са широм заједницом</w:t>
            </w:r>
            <w:bookmarkEnd w:id="18"/>
            <w:bookmarkEnd w:id="19"/>
          </w:p>
        </w:tc>
      </w:tr>
      <w:tr w:rsidR="0084512A" w:rsidRPr="0084512A" w14:paraId="3770C0D3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0B067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C518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промовише сарадњу на националном, регионалном и међународном нивоу</w:t>
            </w:r>
          </w:p>
        </w:tc>
      </w:tr>
      <w:tr w:rsidR="0084512A" w:rsidRPr="0084512A" w14:paraId="0BA35C79" w14:textId="77777777" w:rsidTr="0084512A">
        <w:trPr>
          <w:trHeight w:val="802"/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A22036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BAB55A" w14:textId="77777777" w:rsidR="0084512A" w:rsidRPr="0084512A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Промовисањем  сарадње на националном и регионалном нивоу створени су услови да школа буде отворена за партерство са различитим институцијама у области образовања и васпитања). 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Креиран је Европски развојни план.</w:t>
            </w:r>
          </w:p>
          <w:p w14:paraId="36CBE961" w14:textId="77777777" w:rsidR="002B7E77" w:rsidRPr="002B7E77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 w:rsidRPr="002B7E77">
              <w:rPr>
                <w:rFonts w:ascii="Arial" w:hAnsi="Arial" w:cs="Arial"/>
                <w:sz w:val="22"/>
                <w:szCs w:val="22"/>
                <w:lang w:val="sr-Cyrl-CS"/>
              </w:rPr>
              <w:t>Школа узима учешће у свим активностима и сарађује са свим институцијама за образовање у Србији.</w:t>
            </w:r>
            <w:r w:rsidRPr="002B7E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14:paraId="47C5041B" w14:textId="77777777" w:rsidR="0084512A" w:rsidRPr="002B7E77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 w:rsidRPr="002B7E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Остварена је сарадња са Гимназијом Светозар Марковић </w:t>
            </w:r>
            <w:r w:rsidR="002B7E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 Туристичке организације Ниша у изради макете Теслина хидроцентале у селу Островица и заједничког учеђћа </w:t>
            </w:r>
            <w:r w:rsidRPr="002B7E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 сајму „НАУК НИЈЕ БАУК“. </w:t>
            </w:r>
          </w:p>
          <w:p w14:paraId="6C3B5FCA" w14:textId="77777777" w:rsidR="0084512A" w:rsidRPr="0084512A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Сарађујемо са фирмама и предузећима у Нишу, поготову онима који се баве грађевинарством. </w:t>
            </w:r>
          </w:p>
          <w:p w14:paraId="3CD6BC5F" w14:textId="77777777" w:rsidR="0084512A" w:rsidRPr="00D75F34" w:rsidRDefault="002B7E77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Наставили </w:t>
            </w:r>
            <w:r w:rsidR="0084512A"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смо сарадњу са заједницом Грађевинс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ких и геодетских школа, крајем новембра месеца присуствовао сам састанку удружења у Новом Пазару, наша школа је постала чланица УО.</w:t>
            </w:r>
          </w:p>
          <w:p w14:paraId="1505693F" w14:textId="77777777" w:rsidR="00D75F34" w:rsidRPr="0084512A" w:rsidRDefault="00D75F34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Директор школе презентовао је рад школе на обуци у Румунију, у оквиру програма Фондације ТЕМПУС „ Спречавање раног напуштања средњег образовања“. Обука је организована од 2.12. до 7.12.2019.године у Брашову.</w:t>
            </w:r>
          </w:p>
        </w:tc>
      </w:tr>
    </w:tbl>
    <w:p w14:paraId="151F457B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bookmarkStart w:id="20" w:name="_Toc329092146"/>
    </w:p>
    <w:p w14:paraId="6BB94A03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3E59361F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7F7E25CA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257CB11E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3BA393C1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0D683460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71ADF182" w14:textId="77777777" w:rsid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Cyrl-RS"/>
        </w:rPr>
      </w:pPr>
    </w:p>
    <w:p w14:paraId="3916EFA1" w14:textId="77777777" w:rsidR="002B7E77" w:rsidRDefault="002B7E77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Cyrl-RS"/>
        </w:rPr>
      </w:pPr>
    </w:p>
    <w:p w14:paraId="3FF3C071" w14:textId="22135179" w:rsidR="0084512A" w:rsidRDefault="0084512A" w:rsidP="00D75F34">
      <w:pPr>
        <w:jc w:val="both"/>
        <w:outlineLvl w:val="0"/>
        <w:rPr>
          <w:rFonts w:ascii="Arial" w:hAnsi="Arial" w:cs="Arial"/>
          <w:b/>
          <w:sz w:val="32"/>
          <w:szCs w:val="32"/>
          <w:lang w:val="sr-Cyrl-RS"/>
        </w:rPr>
      </w:pPr>
    </w:p>
    <w:p w14:paraId="5A29637A" w14:textId="00DA14F8" w:rsidR="009B7C0C" w:rsidRDefault="009B7C0C" w:rsidP="00D75F34">
      <w:pPr>
        <w:jc w:val="both"/>
        <w:outlineLvl w:val="0"/>
        <w:rPr>
          <w:rFonts w:ascii="Arial" w:hAnsi="Arial" w:cs="Arial"/>
          <w:b/>
          <w:sz w:val="32"/>
          <w:szCs w:val="32"/>
          <w:lang w:val="sr-Cyrl-RS"/>
        </w:rPr>
      </w:pPr>
    </w:p>
    <w:p w14:paraId="496312CF" w14:textId="77777777" w:rsidR="009B7C0C" w:rsidRPr="00D75F34" w:rsidRDefault="009B7C0C" w:rsidP="00D75F34">
      <w:pPr>
        <w:jc w:val="both"/>
        <w:outlineLvl w:val="0"/>
        <w:rPr>
          <w:rFonts w:ascii="Arial" w:hAnsi="Arial" w:cs="Arial"/>
          <w:b/>
          <w:sz w:val="32"/>
          <w:szCs w:val="32"/>
          <w:lang w:val="sr-Cyrl-RS"/>
        </w:rPr>
      </w:pPr>
    </w:p>
    <w:p w14:paraId="052A776F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4934A2A2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lastRenderedPageBreak/>
        <w:t xml:space="preserve">II 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>ПЛАНИРАЊЕ, ОРГАНИЗОВАЊЕ И КОНТРОЛА РАДА УСТАНОВЕ</w:t>
      </w:r>
      <w:bookmarkEnd w:id="20"/>
    </w:p>
    <w:p w14:paraId="034FFB5E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</w:p>
    <w:p w14:paraId="2E6B08CF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5B3DC7DD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.1. Планирање рада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6C2951E2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>.</w:t>
      </w:r>
      <w:r w:rsidRPr="0084512A">
        <w:rPr>
          <w:rFonts w:ascii="Arial" w:hAnsi="Arial" w:cs="Arial"/>
          <w:sz w:val="22"/>
          <w:szCs w:val="22"/>
          <w:lang w:val="sr-Cyrl-C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 Организација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08373AD3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>.</w:t>
      </w:r>
      <w:r w:rsidRPr="0084512A">
        <w:rPr>
          <w:rFonts w:ascii="Arial" w:hAnsi="Arial" w:cs="Arial"/>
          <w:sz w:val="22"/>
          <w:szCs w:val="22"/>
          <w:lang w:val="sr-Cyrl-C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 Контрола рада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49D85D89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.4. Управљање информационим системом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0C89230B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.5. Управљање системом обезбеђења квалитета у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04122169" w14:textId="77777777" w:rsidR="0084512A" w:rsidRPr="0084512A" w:rsidRDefault="0084512A" w:rsidP="0084512A">
      <w:pPr>
        <w:ind w:left="360"/>
        <w:jc w:val="both"/>
        <w:rPr>
          <w:rFonts w:ascii="Calibri" w:hAnsi="Calibri"/>
          <w:lang w:val="sr-Latn-R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307FE3CA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98666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F9D4C2A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1" w:name="_Toc329092147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Планирање рада установе</w:t>
            </w:r>
            <w:bookmarkEnd w:id="21"/>
          </w:p>
        </w:tc>
      </w:tr>
      <w:tr w:rsidR="0084512A" w:rsidRPr="0084512A" w14:paraId="622796F8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91E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B321E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доношење и спровођење планова рада установе</w:t>
            </w:r>
          </w:p>
        </w:tc>
      </w:tr>
      <w:tr w:rsidR="0084512A" w:rsidRPr="0084512A" w14:paraId="41804600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786F4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116D5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На почетку наставне и школске 20</w:t>
            </w:r>
            <w:r w:rsidRPr="0084512A">
              <w:rPr>
                <w:rFonts w:ascii="Arial" w:hAnsi="Arial" w:cs="Arial"/>
                <w:sz w:val="22"/>
                <w:szCs w:val="22"/>
              </w:rPr>
              <w:t>1</w:t>
            </w:r>
            <w:r w:rsidR="002B7E77"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>/20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. године, заједно са сарадници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а,  постављена је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организациона структура потребна за нормално функционисање наставе. Годишњи план рада школе, Извештај о раду школе за предходну школску годину као и План рада директора за школску 201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/1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. годину развијен по областима и месецима презентован је Наставничком већу, Савету родитеља, и усвојен од стране Школског одбора и прослеђен Министарству просвете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Школској управи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14:paraId="0DB5BB34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Извршена је подела задужења на наставнике и обезбеђене су информације за наставнике потребне за њихово планирање.</w:t>
            </w:r>
          </w:p>
          <w:p w14:paraId="0FDB7ADB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Радио сам на процесу редовног планирања рада запослених и вршио надзор израде планова рада у предвиђеним роковима. Редовно сам пратио све доступне информације потребне за планирање и преносио их запосленима.</w:t>
            </w:r>
          </w:p>
          <w:p w14:paraId="7204E98A" w14:textId="77777777" w:rsidR="0084512A" w:rsidRPr="0084512A" w:rsidRDefault="0084512A" w:rsidP="0084512A">
            <w:pPr>
              <w:ind w:left="36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710A3302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777"/>
        <w:gridCol w:w="32"/>
        <w:gridCol w:w="9077"/>
      </w:tblGrid>
      <w:tr w:rsidR="0084512A" w:rsidRPr="0084512A" w14:paraId="48D6826E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F53B8BB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.2.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9E2B214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22" w:name="_Toc329092148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Организација установе</w:t>
            </w:r>
            <w:bookmarkEnd w:id="22"/>
          </w:p>
        </w:tc>
      </w:tr>
      <w:tr w:rsidR="0084512A" w:rsidRPr="0084512A" w14:paraId="0E5D114E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95A4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 xml:space="preserve">Опис стандарда 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7B30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ефикасну организацију установе</w:t>
            </w:r>
          </w:p>
        </w:tc>
      </w:tr>
      <w:tr w:rsidR="0084512A" w:rsidRPr="0084512A" w14:paraId="133C39AD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6DA26C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3FFCCED8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6098047E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42F12F50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39B0EC3A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33094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Благовремено су сви запослени упознати са систематизацијом и описом радног места и организационом структуром школе. </w:t>
            </w:r>
          </w:p>
          <w:p w14:paraId="1F4B90DC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Редовно сам координирао рад Стручних органа, тимова и појединаца у установи обезбеђујући ефикасну коминикацију.</w:t>
            </w:r>
            <w:r w:rsidRPr="0084512A">
              <w:rPr>
                <w:rFonts w:ascii="Arial" w:hAnsi="Arial" w:cs="Arial"/>
                <w:sz w:val="22"/>
                <w:szCs w:val="22"/>
                <w:lang w:val="sr-Latn-RS"/>
              </w:rPr>
              <w:t xml:space="preserve"> Све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навед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но је саставни део свеске  Записника Наставничког већа, Записника Стручних ор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гана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тимова.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Сталним учешћем у раду стручних органа сам доприносио ефикасној комуникацији између њих.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Формиране су школске секције и направљен план ваннаставник активности.</w:t>
            </w:r>
          </w:p>
          <w:p w14:paraId="3100FB66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Приликом израде и доношења Годишњег плана рада за школску 201</w:t>
            </w:r>
            <w:r w:rsidR="002B7E77"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>/2020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годину велика је пажња посвећена стручној заступљености у настави, тако да имамо наставнике за све наставне предмете стручно заступљене осим за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део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предмет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геодезије.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Активно смо учествовали у попуни слободних радних места у сарадњи са Министарством просвете,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збринути су поједини технолошки вишкови.</w:t>
            </w:r>
          </w:p>
          <w:p w14:paraId="0DB949BB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Радио сам на организовању наставе, измене у распореду часова, проналажењу замена за запослене.</w:t>
            </w:r>
          </w:p>
          <w:p w14:paraId="184E3DF6" w14:textId="77777777" w:rsidR="0084512A" w:rsidRPr="00D75F34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 раду сам се трудио да сви запослени буду равномерно оптерећени радним задацима.</w:t>
            </w:r>
          </w:p>
          <w:p w14:paraId="0CABD499" w14:textId="77777777" w:rsidR="00D75F34" w:rsidRDefault="00D75F34" w:rsidP="00D75F34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370796F9" w14:textId="77777777" w:rsidR="00D75F34" w:rsidRPr="0084512A" w:rsidRDefault="00D75F34" w:rsidP="00D75F34">
            <w:pPr>
              <w:jc w:val="both"/>
              <w:rPr>
                <w:rFonts w:ascii="Calibri" w:hAnsi="Calibri"/>
                <w:lang w:val="sr-Cyrl-CS"/>
              </w:rPr>
            </w:pPr>
          </w:p>
          <w:p w14:paraId="39379A6F" w14:textId="77777777" w:rsidR="0084512A" w:rsidRDefault="0084512A" w:rsidP="002B7E77">
            <w:pPr>
              <w:ind w:left="363"/>
              <w:jc w:val="both"/>
              <w:rPr>
                <w:rFonts w:ascii="Calibri" w:hAnsi="Calibri"/>
                <w:lang w:val="sr-Cyrl-CS"/>
              </w:rPr>
            </w:pPr>
          </w:p>
          <w:p w14:paraId="252C7535" w14:textId="77777777" w:rsidR="002B7E77" w:rsidRDefault="002B7E77" w:rsidP="002B7E77">
            <w:pPr>
              <w:ind w:left="363"/>
              <w:jc w:val="both"/>
              <w:rPr>
                <w:rFonts w:ascii="Calibri" w:hAnsi="Calibri"/>
                <w:lang w:val="sr-Cyrl-CS"/>
              </w:rPr>
            </w:pPr>
          </w:p>
          <w:p w14:paraId="359946C6" w14:textId="77777777" w:rsidR="002B7E77" w:rsidRDefault="002B7E77" w:rsidP="002B7E77">
            <w:pPr>
              <w:ind w:left="363"/>
              <w:jc w:val="both"/>
              <w:rPr>
                <w:rFonts w:ascii="Calibri" w:hAnsi="Calibri"/>
                <w:lang w:val="sr-Cyrl-CS"/>
              </w:rPr>
            </w:pPr>
          </w:p>
          <w:p w14:paraId="543CEF92" w14:textId="77777777" w:rsidR="002B7E77" w:rsidRDefault="002B7E77" w:rsidP="002B7E77">
            <w:pPr>
              <w:ind w:left="363"/>
              <w:jc w:val="both"/>
              <w:rPr>
                <w:rFonts w:ascii="Calibri" w:hAnsi="Calibri"/>
                <w:lang w:val="sr-Cyrl-CS"/>
              </w:rPr>
            </w:pPr>
          </w:p>
          <w:p w14:paraId="3AD0528E" w14:textId="77777777" w:rsidR="002B7E77" w:rsidRDefault="002B7E77" w:rsidP="002B7E77">
            <w:pPr>
              <w:ind w:left="363"/>
              <w:jc w:val="both"/>
              <w:rPr>
                <w:rFonts w:ascii="Calibri" w:hAnsi="Calibri"/>
                <w:lang w:val="sr-Cyrl-CS"/>
              </w:rPr>
            </w:pPr>
          </w:p>
          <w:p w14:paraId="2F72470C" w14:textId="77777777" w:rsidR="009B7C0C" w:rsidRDefault="009B7C0C" w:rsidP="002B7E77">
            <w:pPr>
              <w:ind w:left="363"/>
              <w:jc w:val="both"/>
              <w:rPr>
                <w:rFonts w:ascii="Calibri" w:hAnsi="Calibri"/>
                <w:lang w:val="sr-Cyrl-CS"/>
              </w:rPr>
            </w:pPr>
          </w:p>
          <w:p w14:paraId="32131B83" w14:textId="77777777" w:rsidR="009B7C0C" w:rsidRDefault="009B7C0C" w:rsidP="002B7E77">
            <w:pPr>
              <w:ind w:left="363"/>
              <w:jc w:val="both"/>
              <w:rPr>
                <w:rFonts w:ascii="Calibri" w:hAnsi="Calibri"/>
                <w:lang w:val="sr-Cyrl-CS"/>
              </w:rPr>
            </w:pPr>
          </w:p>
          <w:p w14:paraId="40BFA57B" w14:textId="4E1C631D" w:rsidR="009B7C0C" w:rsidRPr="002B7E77" w:rsidRDefault="009B7C0C" w:rsidP="002B7E77">
            <w:pPr>
              <w:ind w:left="363"/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84512A" w:rsidRPr="0084512A" w14:paraId="7B55AB9F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7D5B19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lastRenderedPageBreak/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.3.</w:t>
            </w:r>
          </w:p>
        </w:tc>
        <w:tc>
          <w:tcPr>
            <w:tcW w:w="9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C1C78DE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23" w:name="_Toc329092149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Контрола рада установе</w:t>
            </w:r>
            <w:bookmarkEnd w:id="23"/>
          </w:p>
        </w:tc>
      </w:tr>
      <w:tr w:rsidR="0084512A" w:rsidRPr="0084512A" w14:paraId="1C3BE683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DDD6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C23F3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праћење, извештавање, анализу резултата рада установе као и предузимање корективних мера</w:t>
            </w:r>
          </w:p>
        </w:tc>
      </w:tr>
      <w:tr w:rsidR="0084512A" w:rsidRPr="0084512A" w14:paraId="07234308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070323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45101D7F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16486B6E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734E09B7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13D79883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510283C6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688626E2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7D8E91C7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617B6BCA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56E2FED2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5D56A158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9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88BC0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Ефикасно сам организовао и оперативно спроводио контролу рада установе кроз иницирање и надзирање процеса израде извештаја и анализа, обезбеђујући поштовање рокова и благовремену поделу задатака запосленима. </w:t>
            </w:r>
          </w:p>
          <w:p w14:paraId="2E963C56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Редовно сам радио на праћењу и анализи рада школе и извештавању о раду, као и о предузимању потребних мера за побољшавање рада школе. Кроз примену и спровођење самовредновања се дошло до закључака о раду школе за 4 кључне области:Настава и учење, Постигн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>ућа ученика. Представници ШУ пружили су нам саветодавну помоћ, уз помоћ саветника који су посетили нашу школу 2 пута израђен је план рада тима за самовредновање и анексиран Годишњем плану рада школе.</w:t>
            </w:r>
          </w:p>
          <w:p w14:paraId="5495852F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На седницама већа и стручних актива смо редовно пратили остваривање предвиђених планова. Са свим потребним извештајима су на време упознати Наставничко веће и Савет родитеља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84512A" w:rsidRPr="0084512A" w14:paraId="2504ECA8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CF2D0C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.4.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000678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4" w:name="_Toc329092150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информационим системом установе</w:t>
            </w:r>
            <w:bookmarkEnd w:id="24"/>
          </w:p>
        </w:tc>
      </w:tr>
      <w:tr w:rsidR="0084512A" w:rsidRPr="0084512A" w14:paraId="17D2C721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B250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07343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обезбеђује ефикасно управљање информацијама</w:t>
            </w:r>
          </w:p>
        </w:tc>
      </w:tr>
      <w:tr w:rsidR="0084512A" w:rsidRPr="0084512A" w14:paraId="3E500EF2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2E0526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83335" w14:textId="77777777" w:rsidR="0084512A" w:rsidRPr="002B7E77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установи је обезбеђено правовремено и тачно информисање свих заинтересованих актера о важним питањима живота и рада установе.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екретар школе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је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обучен за вођење и ажурирање информационог система и његовог коришћења у свакодневном раду установе у складу са законом. За евентуалне нејасноће смо се обраћали надлежним службама и уз њихову помоћ успешно смо све предвиђене задатке реализовали.</w:t>
            </w:r>
          </w:p>
          <w:p w14:paraId="70215F21" w14:textId="77777777" w:rsidR="002B7E77" w:rsidRPr="0084512A" w:rsidRDefault="002B7E77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Покренут је рад са електронским дневником, у школи раде 2 администратора школског дневника. За сада се рачунари налазе само у наставничкој канцеларији, а од другог полугођа ће фунционисати и 5 таблет рачунара у учионицама.</w:t>
            </w:r>
          </w:p>
          <w:p w14:paraId="4B4B5DE3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Трудио сам се да сви запослени буду тачно и правовремено информисани о свим важним питањима за функциони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ање и рад школе. </w:t>
            </w:r>
          </w:p>
          <w:p w14:paraId="255DB2B2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Креиран је и функционише један од најмодернијих сајтова, који се ажурира свакодневно. Редовно се ажурира и фејсбук страница наше школе.</w:t>
            </w:r>
          </w:p>
          <w:p w14:paraId="169D195A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23E25E80" w14:textId="77777777" w:rsidR="0084512A" w:rsidRPr="0084512A" w:rsidRDefault="0084512A" w:rsidP="0084512A">
            <w:pPr>
              <w:jc w:val="both"/>
              <w:rPr>
                <w:rFonts w:ascii="Calibri" w:hAnsi="Calibri"/>
                <w:lang w:val="sr-Cyrl-RS"/>
              </w:rPr>
            </w:pPr>
          </w:p>
        </w:tc>
      </w:tr>
    </w:tbl>
    <w:p w14:paraId="205A2778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803" w:type="dxa"/>
        <w:jc w:val="center"/>
        <w:tblLook w:val="04A0" w:firstRow="1" w:lastRow="0" w:firstColumn="1" w:lastColumn="0" w:noHBand="0" w:noVBand="1"/>
      </w:tblPr>
      <w:tblGrid>
        <w:gridCol w:w="1809"/>
        <w:gridCol w:w="8994"/>
      </w:tblGrid>
      <w:tr w:rsidR="0084512A" w:rsidRPr="0084512A" w14:paraId="078EA51F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DA8D9FF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1BFD658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5" w:name="_Toc329092151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системом обезбеђења квалитета  установе</w:t>
            </w:r>
            <w:bookmarkEnd w:id="25"/>
          </w:p>
        </w:tc>
      </w:tr>
      <w:tr w:rsidR="0084512A" w:rsidRPr="0084512A" w14:paraId="74A8CCC2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3DC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ABE06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Latn-CS"/>
              </w:rPr>
              <w:t>Директор развија и реализује систем осигурања квалитета рада установе</w:t>
            </w:r>
          </w:p>
        </w:tc>
      </w:tr>
      <w:tr w:rsidR="0084512A" w:rsidRPr="0084512A" w14:paraId="1F607937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C433DA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5F1F6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Свакодневним активностима сам радио на повећању квалитета установе како у материјално техничким условима тако и у спровођењу у свим областима рада школе.</w:t>
            </w:r>
          </w:p>
          <w:p w14:paraId="132033F3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Заједно са наставницима и стручним сарадницима учествовао сам у процедурама управљања квалитетом и изради потребне документације. Распоређивао сам задатке запосленима у процесу управљања квалитетом и бринуо се да их они спроводе, тако да су све потребне анализе квалитета рада установе на време одрађене и достављене надлежним установама. У школи је обезбеђен ефикасан процес самовредновања чији се резултати користе за унапређивање квалитета рада установе. </w:t>
            </w:r>
          </w:p>
          <w:p w14:paraId="5575B2FD" w14:textId="77777777" w:rsidR="0084512A" w:rsidRPr="0084512A" w:rsidRDefault="0084512A" w:rsidP="0084512A">
            <w:pPr>
              <w:jc w:val="both"/>
              <w:rPr>
                <w:rFonts w:ascii="Calibri" w:hAnsi="Calibri"/>
                <w:lang w:val="sr-Cyrl-RS"/>
              </w:rPr>
            </w:pPr>
          </w:p>
        </w:tc>
      </w:tr>
    </w:tbl>
    <w:p w14:paraId="5316FCA2" w14:textId="77777777" w:rsidR="0084512A" w:rsidRDefault="0084512A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Cyrl-RS"/>
        </w:rPr>
      </w:pPr>
      <w:bookmarkStart w:id="26" w:name="_Toc329092152"/>
    </w:p>
    <w:p w14:paraId="33E6C1E5" w14:textId="77777777" w:rsidR="0084512A" w:rsidRDefault="0084512A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Cyrl-RS"/>
        </w:rPr>
      </w:pPr>
    </w:p>
    <w:p w14:paraId="36A94F60" w14:textId="77777777" w:rsidR="002B7E77" w:rsidRPr="0084512A" w:rsidRDefault="002B7E77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Cyrl-RS"/>
        </w:rPr>
      </w:pPr>
    </w:p>
    <w:p w14:paraId="1856DFE8" w14:textId="77777777" w:rsidR="0084512A" w:rsidRPr="0084512A" w:rsidRDefault="0084512A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Cyrl-RS"/>
        </w:rPr>
      </w:pPr>
    </w:p>
    <w:p w14:paraId="57D88C70" w14:textId="77777777" w:rsidR="0084512A" w:rsidRPr="0084512A" w:rsidRDefault="0084512A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Latn-R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 III </w:t>
      </w:r>
      <w:bookmarkEnd w:id="26"/>
      <w:r w:rsidRPr="0084512A">
        <w:rPr>
          <w:rFonts w:ascii="Arial" w:hAnsi="Arial" w:cs="Arial"/>
          <w:b/>
          <w:sz w:val="32"/>
          <w:szCs w:val="32"/>
          <w:lang w:val="sr-Cyrl-RS"/>
        </w:rPr>
        <w:t>ПРАЋЕЊЕ И УНАПРЕЂИВАЊЕ РАДА ЗАПОСЛЕНИХ</w:t>
      </w:r>
    </w:p>
    <w:p w14:paraId="299097A1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2B15C764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.1. </w:t>
      </w:r>
      <w:r w:rsidRPr="0084512A">
        <w:rPr>
          <w:rFonts w:ascii="Arial" w:hAnsi="Arial" w:cs="Arial"/>
          <w:sz w:val="22"/>
          <w:szCs w:val="22"/>
          <w:lang w:val="sr-Cyrl-CS"/>
        </w:rPr>
        <w:t>Планирање, селекција и пријем запослених</w:t>
      </w:r>
    </w:p>
    <w:p w14:paraId="7D8F213D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.2. </w:t>
      </w:r>
      <w:r w:rsidRPr="0084512A">
        <w:rPr>
          <w:rFonts w:ascii="Arial" w:hAnsi="Arial" w:cs="Arial"/>
          <w:sz w:val="22"/>
          <w:szCs w:val="22"/>
          <w:lang w:val="sr-Cyrl-CS"/>
        </w:rPr>
        <w:t>Професионални развој запослених</w:t>
      </w:r>
    </w:p>
    <w:p w14:paraId="76FB2029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.3. </w:t>
      </w:r>
      <w:r w:rsidRPr="0084512A">
        <w:rPr>
          <w:rFonts w:ascii="Arial" w:hAnsi="Arial" w:cs="Arial"/>
          <w:sz w:val="22"/>
          <w:szCs w:val="22"/>
          <w:lang w:val="sr-Cyrl-CS"/>
        </w:rPr>
        <w:t>Управљање међуљудским односима</w:t>
      </w:r>
    </w:p>
    <w:p w14:paraId="1B0DC09B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.4. </w:t>
      </w:r>
      <w:r w:rsidRPr="0084512A">
        <w:rPr>
          <w:rFonts w:ascii="Arial" w:hAnsi="Arial" w:cs="Arial"/>
          <w:sz w:val="22"/>
          <w:szCs w:val="22"/>
          <w:lang w:val="sr-Cyrl-CS"/>
        </w:rPr>
        <w:t>Вредновање резултата рада, мотивисање и награђивање запослених</w:t>
      </w: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777"/>
        <w:gridCol w:w="32"/>
        <w:gridCol w:w="9064"/>
        <w:gridCol w:w="13"/>
      </w:tblGrid>
      <w:tr w:rsidR="0084512A" w:rsidRPr="0084512A" w14:paraId="676C3AF6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A2A996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3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050D0EE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7" w:name="_Toc329092153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Планирање, селекција и пријем запослених</w:t>
            </w:r>
            <w:bookmarkEnd w:id="27"/>
          </w:p>
        </w:tc>
      </w:tr>
      <w:tr w:rsidR="0084512A" w:rsidRPr="0084512A" w14:paraId="36B4DBA0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DCFD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0A5C9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одговарајућу структуру и потребан број запослених у установи</w:t>
            </w:r>
          </w:p>
        </w:tc>
      </w:tr>
      <w:tr w:rsidR="0084512A" w:rsidRPr="0084512A" w14:paraId="72385D73" w14:textId="77777777" w:rsidTr="0084512A">
        <w:trPr>
          <w:gridBefore w:val="1"/>
          <w:gridAfter w:val="1"/>
          <w:wBefore w:w="20" w:type="dxa"/>
          <w:wAfter w:w="13" w:type="dxa"/>
          <w:trHeight w:val="1996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5A472A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8FF62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Успешном сарадњом са Министарством просвете и Националном службом за запошљавање у установи су благовремено попуњена радна места. Запослени својим компетенцијама одговарају захтевима посла 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за новопридошле је спроведен поступак пријема у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радни однос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складу са Уредбом Владе о запошљавању у Јавном сектору.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Увођењем приправника у посао предузете су мере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 њихово успешно прилагођавање радној средини. </w:t>
            </w:r>
          </w:p>
          <w:p w14:paraId="5C1A265F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За краћа одсуства налажене су адекватне замене и укључиване у радни процес.</w:t>
            </w:r>
          </w:p>
          <w:p w14:paraId="723EE732" w14:textId="77777777" w:rsidR="0084512A" w:rsidRPr="0084512A" w:rsidRDefault="0084512A" w:rsidP="0084512A">
            <w:pPr>
              <w:ind w:left="363"/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</w:tr>
      <w:tr w:rsidR="0084512A" w:rsidRPr="0084512A" w14:paraId="57AFCA24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660161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3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F4FE924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8" w:name="_Toc329092154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Професионални развој запослених</w:t>
            </w:r>
            <w:bookmarkEnd w:id="28"/>
          </w:p>
        </w:tc>
      </w:tr>
      <w:tr w:rsidR="0084512A" w:rsidRPr="0084512A" w14:paraId="66D18170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AC89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9B4F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услове и подстиче професионални развој запослених</w:t>
            </w:r>
          </w:p>
        </w:tc>
      </w:tr>
      <w:tr w:rsidR="0084512A" w:rsidRPr="0084512A" w14:paraId="70D5AFD7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5F879F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2A1C0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Упознао сам запослене са значајем самовредновања и вредновања рада у школи. Индивидуалним мотивационим разговорима, активностима кроз Педагошки колегијум, Тим за самовредновање и кроз рад у стручним већима сам подстицао запослене да себи поставе циљеве засноване на високим професионалним стандардима и на сталном професионалном усавршавању и развоју. </w:t>
            </w:r>
          </w:p>
          <w:p w14:paraId="6E64050F" w14:textId="77777777" w:rsidR="0084512A" w:rsidRPr="00D75F34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Пратио сам реализацију интерног усавршавања у установи и помагао приправницима и другим запосленима у ефикаснијем извршавању радних обавеза.</w:t>
            </w:r>
          </w:p>
          <w:p w14:paraId="0E230724" w14:textId="77777777" w:rsidR="00D75F34" w:rsidRPr="0084512A" w:rsidRDefault="00D75F34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Подстичем усавршавање запослених, у првом полугодишту организована су три акредитована семинара, која су одржана у школи и у Регионалном центру.</w:t>
            </w:r>
          </w:p>
        </w:tc>
      </w:tr>
    </w:tbl>
    <w:p w14:paraId="50C7BB0C" w14:textId="77777777" w:rsidR="0084512A" w:rsidRPr="0084512A" w:rsidRDefault="0084512A" w:rsidP="0084512A">
      <w:pPr>
        <w:jc w:val="both"/>
        <w:rPr>
          <w:rFonts w:ascii="Calibri" w:hAnsi="Calibri"/>
          <w:lang w:val="sr-Cyrl-R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57E3C3EC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5FA396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3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137E5F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9" w:name="_Toc329092155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међуљудским односима</w:t>
            </w:r>
            <w:bookmarkEnd w:id="29"/>
          </w:p>
        </w:tc>
      </w:tr>
      <w:tr w:rsidR="0084512A" w:rsidRPr="0084512A" w14:paraId="34C6B742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2487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6292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ствара позитивну и подржавајућу радну атмосферу</w:t>
            </w:r>
          </w:p>
        </w:tc>
      </w:tr>
      <w:tr w:rsidR="0084512A" w:rsidRPr="0084512A" w14:paraId="5A71FAAE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7127E2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3D8D2" w14:textId="77777777" w:rsidR="0084512A" w:rsidRPr="0084512A" w:rsidRDefault="0084512A" w:rsidP="0084512A">
            <w:pPr>
              <w:numPr>
                <w:ilvl w:val="0"/>
                <w:numId w:val="13"/>
              </w:numPr>
              <w:ind w:left="377" w:hanging="1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Трудио сам се да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подстакнем бољу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атмосферу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међу запосленима.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Својим односом према обавезама и својим понашањем сам се трудио да стекнем поверење колега тежећи увек на договору код решавања пословних задатака, а мање на изрицању наредби. </w:t>
            </w:r>
          </w:p>
        </w:tc>
      </w:tr>
    </w:tbl>
    <w:p w14:paraId="61AAD1EE" w14:textId="77777777" w:rsidR="0084512A" w:rsidRPr="0084512A" w:rsidRDefault="0084512A" w:rsidP="0084512A">
      <w:pPr>
        <w:jc w:val="both"/>
        <w:rPr>
          <w:rFonts w:ascii="Calibri" w:hAnsi="Calibri"/>
          <w:lang w:val="sr-Cyrl-RS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884"/>
        <w:gridCol w:w="8976"/>
      </w:tblGrid>
      <w:tr w:rsidR="0084512A" w:rsidRPr="0084512A" w14:paraId="769B1206" w14:textId="77777777" w:rsidTr="0084512A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4486CD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3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.4.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CF46387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0" w:name="_Toc329092156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Вредновање </w:t>
            </w:r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резултата рада, мотивисање и награђивање запослених</w:t>
            </w:r>
            <w:bookmarkEnd w:id="30"/>
          </w:p>
        </w:tc>
      </w:tr>
      <w:tr w:rsidR="0084512A" w:rsidRPr="0084512A" w14:paraId="287E0167" w14:textId="77777777" w:rsidTr="0084512A">
        <w:trPr>
          <w:jc w:val="center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643F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5864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систематски прати и вреднује рад запослених, мотивише их и награђује за постигнуте резултате</w:t>
            </w:r>
          </w:p>
        </w:tc>
      </w:tr>
      <w:tr w:rsidR="0084512A" w:rsidRPr="0084512A" w14:paraId="5ED34BB3" w14:textId="77777777" w:rsidTr="0084512A">
        <w:trPr>
          <w:jc w:val="center"/>
        </w:trPr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08A690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A8322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сврху вредновања резултата рада користим различите начине за препознавање квалитета запослених. Инструктивно педагошки увид у рад запослених спроводим у складу са планом рада. </w:t>
            </w:r>
          </w:p>
          <w:p w14:paraId="3AB57842" w14:textId="77777777" w:rsidR="0084512A" w:rsidRPr="0084512A" w:rsidRDefault="0084512A" w:rsidP="002B7E7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току првог полугодишта је посећено </w:t>
            </w:r>
            <w:r w:rsidR="002B7E7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 редовне, 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2 </w:t>
            </w:r>
            <w:r w:rsidR="002B7E77">
              <w:rPr>
                <w:rFonts w:ascii="Arial" w:hAnsi="Arial" w:cs="Arial"/>
                <w:sz w:val="22"/>
                <w:szCs w:val="22"/>
                <w:lang w:val="sr-Cyrl-RS"/>
              </w:rPr>
              <w:t>час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 одељенског старешине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као и 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>2 угледна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 </w:t>
            </w:r>
            <w:r w:rsidR="002B7E77">
              <w:rPr>
                <w:rFonts w:ascii="Arial" w:hAnsi="Arial" w:cs="Arial"/>
                <w:sz w:val="22"/>
                <w:szCs w:val="22"/>
                <w:lang w:val="sr-Cyrl-RS"/>
              </w:rPr>
              <w:t>1 огледни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>час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</w:p>
        </w:tc>
      </w:tr>
    </w:tbl>
    <w:p w14:paraId="6B0BF60E" w14:textId="77777777" w:rsidR="0084512A" w:rsidRPr="0084512A" w:rsidRDefault="0084512A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  <w:bookmarkStart w:id="31" w:name="_Toc329092157"/>
    </w:p>
    <w:p w14:paraId="44EB63BB" w14:textId="57342156" w:rsidR="0084512A" w:rsidRDefault="0084512A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05EFBD02" w14:textId="77777777" w:rsidR="00E06A7F" w:rsidRPr="0084512A" w:rsidRDefault="00E06A7F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155DE576" w14:textId="77777777" w:rsidR="0084512A" w:rsidRPr="0084512A" w:rsidRDefault="0084512A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 V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 xml:space="preserve"> ФИНАНСИЈСКО И АДМИНИСТРАТИВНО УПРАВЉАЊЕ РАДОМ УСТАНОВЕ</w:t>
      </w:r>
      <w:bookmarkEnd w:id="31"/>
    </w:p>
    <w:p w14:paraId="4E38A241" w14:textId="77777777" w:rsidR="0084512A" w:rsidRPr="0084512A" w:rsidRDefault="0084512A" w:rsidP="0084512A">
      <w:pPr>
        <w:ind w:left="360"/>
        <w:jc w:val="both"/>
        <w:rPr>
          <w:rFonts w:ascii="Calibri" w:hAnsi="Calibri"/>
          <w:b/>
          <w:sz w:val="28"/>
          <w:szCs w:val="22"/>
          <w:lang w:val="sr-Cyrl-CS"/>
        </w:rPr>
      </w:pPr>
    </w:p>
    <w:p w14:paraId="6DB56EE7" w14:textId="77777777" w:rsidR="0084512A" w:rsidRPr="0084512A" w:rsidRDefault="0084512A" w:rsidP="0084512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Calibri" w:hAnsi="Calibri"/>
          <w:b/>
          <w:sz w:val="28"/>
          <w:szCs w:val="22"/>
          <w:lang w:val="sr-Latn-CS"/>
        </w:rPr>
        <w:t xml:space="preserve">     </w:t>
      </w: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646C8535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5.1. Управљање финанијским ресурсима</w:t>
      </w:r>
    </w:p>
    <w:p w14:paraId="323F34AC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5.2. Управљање материјалним ресурсима</w:t>
      </w:r>
    </w:p>
    <w:p w14:paraId="3DD46BF9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5.3. Управљање административним процесима</w:t>
      </w:r>
    </w:p>
    <w:p w14:paraId="193EFFDC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2DC0508A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EA4A94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5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73BD752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2" w:name="_Toc329092158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финанијским ресурсима</w:t>
            </w:r>
            <w:bookmarkEnd w:id="32"/>
          </w:p>
        </w:tc>
      </w:tr>
      <w:tr w:rsidR="0084512A" w:rsidRPr="0084512A" w14:paraId="2ACE1D35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7940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E722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Директор ефикасно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управља финансијским ресурсима</w:t>
            </w:r>
          </w:p>
        </w:tc>
      </w:tr>
      <w:tr w:rsidR="0084512A" w:rsidRPr="0084512A" w14:paraId="599C6CBE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434855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AB9B2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Током целе школске године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сам вршио планирање финансијских токова.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Обезбедили смо средства од града, Секретаријата, Министарства, али је било и донација којима смо покривали неке текуће трош</w:t>
            </w:r>
            <w:r w:rsidR="00087840">
              <w:rPr>
                <w:rFonts w:ascii="Arial" w:hAnsi="Arial" w:cs="Arial"/>
                <w:sz w:val="22"/>
                <w:szCs w:val="22"/>
                <w:lang w:val="sr-Cyrl-RS"/>
              </w:rPr>
              <w:t>кове или помагали ученике. Обезб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еђе</w:t>
            </w:r>
            <w:r w:rsidR="0008784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 су средства за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санацију подова и набавку нових </w:t>
            </w:r>
            <w:r w:rsidR="00087840">
              <w:rPr>
                <w:rFonts w:ascii="Arial" w:hAnsi="Arial" w:cs="Arial"/>
                <w:sz w:val="22"/>
                <w:szCs w:val="22"/>
                <w:lang w:val="sr-Cyrl-RS"/>
              </w:rPr>
              <w:t>прозора, њих 14.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14:paraId="17F2D32F" w14:textId="77777777" w:rsidR="0084512A" w:rsidRPr="0084512A" w:rsidRDefault="0084512A" w:rsidP="0008784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Текући трошкови за подмиривање приспелих рачуна: струја, вода, угаљ, телефони</w:t>
            </w:r>
            <w:r w:rsidR="00087840">
              <w:rPr>
                <w:rFonts w:ascii="Arial" w:hAnsi="Arial" w:cs="Arial"/>
                <w:sz w:val="22"/>
                <w:szCs w:val="22"/>
                <w:lang w:val="sr-Cyrl-CS"/>
              </w:rPr>
              <w:t>, интернет, се редовно измирују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</w:tbl>
    <w:p w14:paraId="6104977A" w14:textId="77777777" w:rsidR="0084512A" w:rsidRPr="0084512A" w:rsidRDefault="0084512A" w:rsidP="0084512A">
      <w:pPr>
        <w:jc w:val="both"/>
        <w:rPr>
          <w:rFonts w:ascii="Calibri" w:hAnsi="Calibri"/>
          <w:lang w:val="sr-Latn-RS"/>
        </w:rPr>
      </w:pP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9109"/>
      </w:tblGrid>
      <w:tr w:rsidR="0084512A" w:rsidRPr="0084512A" w14:paraId="624FB53C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34171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5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6672D2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3" w:name="_Toc329092159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материјалним ресурсима</w:t>
            </w:r>
            <w:bookmarkEnd w:id="33"/>
          </w:p>
        </w:tc>
      </w:tr>
      <w:tr w:rsidR="0084512A" w:rsidRPr="0084512A" w14:paraId="787BDD96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9B8F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491D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ефикасно управља материјалним ресурсима</w:t>
            </w:r>
          </w:p>
        </w:tc>
      </w:tr>
      <w:tr w:rsidR="0084512A" w:rsidRPr="0084512A" w14:paraId="53AD1014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F0C6B1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3503D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Извршено је планира</w:t>
            </w:r>
            <w:r w:rsidR="00087840">
              <w:rPr>
                <w:rFonts w:ascii="Arial" w:hAnsi="Arial" w:cs="Arial"/>
                <w:sz w:val="22"/>
                <w:szCs w:val="22"/>
                <w:lang w:val="sr-Cyrl-CS"/>
              </w:rPr>
              <w:t>ње финансијских средстава за 2020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. го</w:t>
            </w:r>
            <w:r w:rsidR="00087840">
              <w:rPr>
                <w:rFonts w:ascii="Arial" w:hAnsi="Arial" w:cs="Arial"/>
                <w:sz w:val="22"/>
                <w:szCs w:val="22"/>
                <w:lang w:val="sr-Cyrl-CS"/>
              </w:rPr>
              <w:t>дину и израђен финансијски план, план јавне набавке.</w:t>
            </w:r>
          </w:p>
          <w:p w14:paraId="5C2A0921" w14:textId="77777777" w:rsidR="0084512A" w:rsidRPr="0084512A" w:rsidRDefault="00087840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Новембра месеца 2019.године урађен је ребаланс буџета који је и усвојен,</w:t>
            </w:r>
            <w:r w:rsidR="0084512A"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84512A"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314EA7FB" w14:textId="77777777" w:rsidR="0084512A" w:rsidRPr="0084512A" w:rsidRDefault="0084512A" w:rsidP="0084512A">
      <w:pPr>
        <w:jc w:val="both"/>
        <w:rPr>
          <w:rFonts w:ascii="Calibri" w:hAnsi="Calibri"/>
          <w:lang w:val="sr-Cyrl-R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349BEE16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18F246C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5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750DB6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4" w:name="_Toc329092160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административним процесима</w:t>
            </w:r>
            <w:bookmarkEnd w:id="34"/>
          </w:p>
        </w:tc>
      </w:tr>
      <w:tr w:rsidR="0084512A" w:rsidRPr="0084512A" w14:paraId="0EB73992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9C34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A6B67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ефикасно управља административним процедурама и документацијом</w:t>
            </w:r>
          </w:p>
        </w:tc>
      </w:tr>
      <w:tr w:rsidR="0084512A" w:rsidRPr="0084512A" w14:paraId="741A9C4C" w14:textId="77777777" w:rsidTr="0084512A">
        <w:trPr>
          <w:trHeight w:val="1319"/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283FC7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36F6F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 сарадњи са секретаром школе и административним радником обезбеђивала се ажурност и тачност  административне документације и њено систематично архивирање у складу са Законом. У школи се поштовала процедура рада и вођена је прописана документација. Јавна документа су издавана у складу са Законом.</w:t>
            </w:r>
          </w:p>
          <w:p w14:paraId="7776F3BA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Извештај о раду и животу школе се редовно презентују органу управљања и широј заједници.</w:t>
            </w:r>
          </w:p>
          <w:p w14:paraId="297110E5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Редовно се ажурирају подаци у оквиру информационог система „Доситеј“.</w:t>
            </w:r>
          </w:p>
          <w:p w14:paraId="71A1F170" w14:textId="77777777" w:rsidR="0084512A" w:rsidRPr="0084512A" w:rsidRDefault="0084512A" w:rsidP="0084512A">
            <w:pPr>
              <w:ind w:left="363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6CB84421" w14:textId="77777777" w:rsidR="0084512A" w:rsidRPr="0084512A" w:rsidRDefault="0084512A" w:rsidP="0084512A">
            <w:pPr>
              <w:ind w:left="36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08953188" w14:textId="77777777" w:rsidR="0084512A" w:rsidRPr="0084512A" w:rsidRDefault="0084512A" w:rsidP="00E06A7F">
      <w:pPr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  <w:bookmarkStart w:id="35" w:name="_Toc329092161"/>
    </w:p>
    <w:p w14:paraId="5E99E135" w14:textId="32AB07CC" w:rsid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6656E257" w14:textId="2E361D84" w:rsidR="009B7C0C" w:rsidRDefault="009B7C0C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6D1718BB" w14:textId="2A1CBE96" w:rsidR="009B7C0C" w:rsidRDefault="009B7C0C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2BC855B0" w14:textId="3F8C0892" w:rsidR="009B7C0C" w:rsidRDefault="009B7C0C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7A319563" w14:textId="5B3CFAB0" w:rsidR="009B7C0C" w:rsidRDefault="009B7C0C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4D6A185D" w14:textId="7A358D3C" w:rsidR="009B7C0C" w:rsidRDefault="009B7C0C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737834C0" w14:textId="77777777" w:rsidR="009B7C0C" w:rsidRPr="0084512A" w:rsidRDefault="009B7C0C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50618DF0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</w:p>
    <w:p w14:paraId="498F084E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VI 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>ОБЕЗБЕЂЕЊЕ ЗАКОНИТОСТИ РАДА УСТАНОВЕ</w:t>
      </w:r>
      <w:bookmarkEnd w:id="35"/>
    </w:p>
    <w:p w14:paraId="0F3E6331" w14:textId="77777777" w:rsidR="0084512A" w:rsidRPr="0084512A" w:rsidRDefault="0084512A" w:rsidP="0084512A">
      <w:pPr>
        <w:ind w:firstLine="360"/>
        <w:jc w:val="both"/>
        <w:rPr>
          <w:rFonts w:ascii="Calibri" w:hAnsi="Calibri"/>
          <w:b/>
          <w:sz w:val="28"/>
          <w:szCs w:val="22"/>
          <w:lang w:val="sr-Cyrl-CS"/>
        </w:rPr>
      </w:pPr>
    </w:p>
    <w:p w14:paraId="677013E2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51B7B113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6</w:t>
      </w:r>
      <w:r w:rsidRPr="0084512A">
        <w:rPr>
          <w:rFonts w:ascii="Arial" w:hAnsi="Arial" w:cs="Arial"/>
          <w:sz w:val="22"/>
          <w:szCs w:val="22"/>
          <w:lang w:val="sr-Cyrl-RS"/>
        </w:rPr>
        <w:t>.1. Познавање, разумевање и праћење релевантних прописа</w:t>
      </w:r>
    </w:p>
    <w:p w14:paraId="0F10F5EE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6</w:t>
      </w:r>
      <w:r w:rsidRPr="0084512A">
        <w:rPr>
          <w:rFonts w:ascii="Arial" w:hAnsi="Arial" w:cs="Arial"/>
          <w:sz w:val="22"/>
          <w:szCs w:val="22"/>
          <w:lang w:val="sr-Cyrl-RS"/>
        </w:rPr>
        <w:t>.2. Израда општих аката и документације</w:t>
      </w:r>
      <w:r w:rsidRPr="0084512A">
        <w:rPr>
          <w:rFonts w:ascii="Arial" w:hAnsi="Arial" w:cs="Arial"/>
          <w:sz w:val="22"/>
          <w:szCs w:val="22"/>
          <w:lang w:val="sr-Cyrl-CS"/>
        </w:rPr>
        <w:t xml:space="preserve"> установе</w:t>
      </w:r>
    </w:p>
    <w:p w14:paraId="18B75EA4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6</w:t>
      </w:r>
      <w:r w:rsidRPr="0084512A">
        <w:rPr>
          <w:rFonts w:ascii="Arial" w:hAnsi="Arial" w:cs="Arial"/>
          <w:sz w:val="22"/>
          <w:szCs w:val="22"/>
          <w:lang w:val="sr-Cyrl-RS"/>
        </w:rPr>
        <w:t>.3. Примена општих аката и документације</w:t>
      </w:r>
      <w:r w:rsidRPr="0084512A">
        <w:rPr>
          <w:rFonts w:ascii="Arial" w:hAnsi="Arial" w:cs="Arial"/>
          <w:sz w:val="22"/>
          <w:szCs w:val="22"/>
          <w:lang w:val="sr-Cyrl-CS"/>
        </w:rPr>
        <w:t xml:space="preserve"> установе</w:t>
      </w:r>
    </w:p>
    <w:p w14:paraId="4DB66F60" w14:textId="77777777" w:rsidR="0084512A" w:rsidRPr="0084512A" w:rsidRDefault="0084512A" w:rsidP="0084512A">
      <w:pPr>
        <w:jc w:val="both"/>
        <w:rPr>
          <w:rFonts w:ascii="Calibri" w:hAnsi="Calibri"/>
          <w:lang w:val="sr-Latn-RS"/>
        </w:rPr>
      </w:pP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777"/>
        <w:gridCol w:w="32"/>
        <w:gridCol w:w="9064"/>
        <w:gridCol w:w="13"/>
      </w:tblGrid>
      <w:tr w:rsidR="0084512A" w:rsidRPr="0084512A" w14:paraId="50B80329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DB9FBF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6</w:t>
            </w:r>
            <w:r w:rsidRPr="0084512A"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  <w:t>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8C557B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bookmarkStart w:id="36" w:name="_Toc329092162"/>
            <w:r w:rsidRPr="0084512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Познавање, разумевање и праћење релевантних прописа</w:t>
            </w:r>
            <w:bookmarkEnd w:id="36"/>
          </w:p>
        </w:tc>
      </w:tr>
      <w:tr w:rsidR="0084512A" w:rsidRPr="0084512A" w14:paraId="33085367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0D9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B4D1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Директор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познаје, разуме и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>прати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>релевантне прописе</w:t>
            </w:r>
          </w:p>
        </w:tc>
      </w:tr>
      <w:tr w:rsidR="0084512A" w:rsidRPr="0084512A" w14:paraId="7C5B37B1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74622B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6FDF6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Као директор школе упознавао сам се са релевантним законима и подзаконским актима у области образовања, радних односа, финансија и управног поступка и трудим се да законске захтеве на адекватан начин искористим за управљање и руковођење школом. </w:t>
            </w:r>
          </w:p>
          <w:p w14:paraId="60A9A73F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Редовно пратим све измене закона.</w:t>
            </w:r>
          </w:p>
          <w:p w14:paraId="678216C4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Упознат сам са изменама Закона о основама система образовања и васпитања.</w:t>
            </w:r>
          </w:p>
          <w:p w14:paraId="04B05937" w14:textId="77777777" w:rsidR="0084512A" w:rsidRPr="0084512A" w:rsidRDefault="0084512A" w:rsidP="0084512A">
            <w:pPr>
              <w:ind w:left="36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84512A" w:rsidRPr="0084512A" w14:paraId="17B92BD0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7481A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6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9EC35A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7" w:name="_Toc329092163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Израда општих аката и документације установе</w:t>
            </w:r>
            <w:bookmarkEnd w:id="37"/>
          </w:p>
        </w:tc>
      </w:tr>
      <w:tr w:rsidR="0084512A" w:rsidRPr="0084512A" w14:paraId="206DF29D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56B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AEEF4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Директор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обезбеђује израду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општих аката и документације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која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је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у складу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 са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>закон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>ом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и другим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>прописима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>, јасна и доступна свима</w:t>
            </w:r>
          </w:p>
        </w:tc>
      </w:tr>
      <w:tr w:rsidR="0084512A" w:rsidRPr="0084512A" w14:paraId="53345A3C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01410F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9B5FE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Обезбедио сам израду потребне документације која је у складу са законом и омогућио да буде доступна свима.</w:t>
            </w:r>
          </w:p>
          <w:p w14:paraId="37378713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Општа акта и документација Установе су благовремено усклађени са законом и доступни онима којима су намењени и другим заинтересованим лицима у складу са Законом. </w:t>
            </w:r>
          </w:p>
          <w:p w14:paraId="6845A769" w14:textId="77777777" w:rsidR="0084512A" w:rsidRPr="0084512A" w:rsidRDefault="0084512A" w:rsidP="0084512A">
            <w:pPr>
              <w:ind w:left="363"/>
              <w:jc w:val="both"/>
              <w:rPr>
                <w:rFonts w:ascii="Calibri" w:hAnsi="Calibri"/>
                <w:lang w:val="sr-Cyrl-RS"/>
              </w:rPr>
            </w:pPr>
          </w:p>
        </w:tc>
      </w:tr>
    </w:tbl>
    <w:p w14:paraId="1A7689A3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0B5E43CA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8B03E3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6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020F4DC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8" w:name="_Toc329092164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Примена општих аката и документације установе</w:t>
            </w:r>
            <w:bookmarkEnd w:id="38"/>
          </w:p>
        </w:tc>
      </w:tr>
      <w:tr w:rsidR="0084512A" w:rsidRPr="0084512A" w14:paraId="79117451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41C6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7234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eastAsia="MS PGothic" w:hAnsi="Arial" w:cs="Arial"/>
                <w:bCs/>
                <w:sz w:val="22"/>
                <w:szCs w:val="22"/>
                <w:lang w:val="sr-Cyrl-CS"/>
              </w:rPr>
              <w:t xml:space="preserve">Директор </w:t>
            </w:r>
            <w:r w:rsidRPr="0084512A">
              <w:rPr>
                <w:rFonts w:ascii="Arial" w:eastAsia="MS PGothic" w:hAnsi="Arial" w:cs="Arial"/>
                <w:bCs/>
                <w:sz w:val="22"/>
                <w:szCs w:val="22"/>
                <w:lang w:val="sr-Cyrl-RS"/>
              </w:rPr>
              <w:t>обезбеђује поштовање и примену прописа</w:t>
            </w:r>
            <w:r w:rsidRPr="0084512A">
              <w:rPr>
                <w:rFonts w:ascii="Arial" w:eastAsia="MS PGothic" w:hAnsi="Arial" w:cs="Arial"/>
                <w:bCs/>
                <w:sz w:val="22"/>
                <w:szCs w:val="22"/>
                <w:lang w:val="sr-Cyrl-CS"/>
              </w:rPr>
              <w:t>,</w:t>
            </w:r>
            <w:r w:rsidRPr="0084512A">
              <w:rPr>
                <w:rFonts w:ascii="Arial" w:eastAsia="MS PGothic" w:hAnsi="Arial" w:cs="Arial"/>
                <w:bCs/>
                <w:sz w:val="22"/>
                <w:szCs w:val="22"/>
                <w:lang w:val="sr-Cyrl-RS"/>
              </w:rPr>
              <w:t xml:space="preserve"> општих аката и документације установе</w:t>
            </w:r>
          </w:p>
        </w:tc>
      </w:tr>
      <w:tr w:rsidR="0084512A" w:rsidRPr="0084512A" w14:paraId="7AD88C99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A84E99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C1122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школи се поштују прописи и поступа у складу са Општим актима Установе. </w:t>
            </w:r>
          </w:p>
          <w:p w14:paraId="118A1F1E" w14:textId="77777777" w:rsidR="0084512A" w:rsidRPr="0084512A" w:rsidRDefault="0084512A" w:rsidP="0084512A">
            <w:pPr>
              <w:ind w:left="36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6096CD74" w14:textId="77777777" w:rsidR="0084512A" w:rsidRPr="0084512A" w:rsidRDefault="0084512A" w:rsidP="0084512A">
      <w:pPr>
        <w:jc w:val="both"/>
        <w:rPr>
          <w:rFonts w:ascii="Calibri" w:hAnsi="Calibri"/>
          <w:lang w:val="sr-Latn-CS"/>
        </w:rPr>
      </w:pPr>
    </w:p>
    <w:p w14:paraId="1454CF5B" w14:textId="77777777" w:rsidR="0084512A" w:rsidRPr="0084512A" w:rsidRDefault="0084512A" w:rsidP="0084512A">
      <w:pPr>
        <w:jc w:val="both"/>
        <w:rPr>
          <w:rFonts w:ascii="Calibri" w:hAnsi="Calibri"/>
          <w:lang w:val="sr-Latn-CS"/>
        </w:rPr>
      </w:pPr>
    </w:p>
    <w:p w14:paraId="14A3A556" w14:textId="77777777" w:rsidR="0084512A" w:rsidRPr="0084512A" w:rsidRDefault="0084512A" w:rsidP="0084512A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14:paraId="650A8E76" w14:textId="77777777" w:rsidR="006561EC" w:rsidRPr="006561EC" w:rsidRDefault="006561EC" w:rsidP="006561EC">
      <w:pPr>
        <w:spacing w:line="260" w:lineRule="exact"/>
        <w:rPr>
          <w:sz w:val="24"/>
          <w:szCs w:val="24"/>
          <w:lang w:val="sr-Cyrl-RS"/>
        </w:rPr>
        <w:sectPr w:rsidR="006561EC" w:rsidRPr="006561EC">
          <w:pgSz w:w="12240" w:h="15840"/>
          <w:pgMar w:top="1360" w:right="1720" w:bottom="280" w:left="1700" w:header="720" w:footer="720" w:gutter="0"/>
          <w:cols w:space="720"/>
        </w:sectPr>
      </w:pPr>
    </w:p>
    <w:p w14:paraId="610823E0" w14:textId="77777777" w:rsidR="00E22822" w:rsidRPr="006F78AD" w:rsidRDefault="00945B36" w:rsidP="006F78AD">
      <w:pPr>
        <w:spacing w:before="3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</w:t>
      </w:r>
    </w:p>
    <w:sectPr w:rsidR="00E22822" w:rsidRPr="006F78AD">
      <w:type w:val="continuous"/>
      <w:pgSz w:w="12240" w:h="15840"/>
      <w:pgMar w:top="1480" w:right="7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0A6"/>
    <w:multiLevelType w:val="hybridMultilevel"/>
    <w:tmpl w:val="BD6EAEB0"/>
    <w:lvl w:ilvl="0" w:tplc="7BC0F30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3D590D"/>
    <w:multiLevelType w:val="hybridMultilevel"/>
    <w:tmpl w:val="73A60360"/>
    <w:lvl w:ilvl="0" w:tplc="94D67C8A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2F760E64"/>
    <w:multiLevelType w:val="hybridMultilevel"/>
    <w:tmpl w:val="A6D22F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41120"/>
    <w:multiLevelType w:val="hybridMultilevel"/>
    <w:tmpl w:val="E3A82694"/>
    <w:lvl w:ilvl="0" w:tplc="18BA086E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47136A67"/>
    <w:multiLevelType w:val="hybridMultilevel"/>
    <w:tmpl w:val="8C868068"/>
    <w:lvl w:ilvl="0" w:tplc="ED16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09D8"/>
    <w:multiLevelType w:val="hybridMultilevel"/>
    <w:tmpl w:val="43348F58"/>
    <w:lvl w:ilvl="0" w:tplc="0AC0C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6269"/>
    <w:multiLevelType w:val="hybridMultilevel"/>
    <w:tmpl w:val="EB7EBDF8"/>
    <w:lvl w:ilvl="0" w:tplc="1C4880D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5846E17"/>
    <w:multiLevelType w:val="hybridMultilevel"/>
    <w:tmpl w:val="D3702416"/>
    <w:lvl w:ilvl="0" w:tplc="3DBC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267E"/>
    <w:multiLevelType w:val="hybridMultilevel"/>
    <w:tmpl w:val="544A0602"/>
    <w:lvl w:ilvl="0" w:tplc="0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29D5"/>
    <w:multiLevelType w:val="hybridMultilevel"/>
    <w:tmpl w:val="83ACC3A4"/>
    <w:lvl w:ilvl="0" w:tplc="0374FAD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3B81E08"/>
    <w:multiLevelType w:val="hybridMultilevel"/>
    <w:tmpl w:val="46047704"/>
    <w:lvl w:ilvl="0" w:tplc="70C255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532E8"/>
    <w:multiLevelType w:val="multilevel"/>
    <w:tmpl w:val="4F94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22"/>
    <w:rsid w:val="00004307"/>
    <w:rsid w:val="000176E6"/>
    <w:rsid w:val="00027A0A"/>
    <w:rsid w:val="0007539E"/>
    <w:rsid w:val="00087840"/>
    <w:rsid w:val="000C1DE7"/>
    <w:rsid w:val="000C46AF"/>
    <w:rsid w:val="000D41BF"/>
    <w:rsid w:val="000F27DB"/>
    <w:rsid w:val="001137BA"/>
    <w:rsid w:val="0012134B"/>
    <w:rsid w:val="00134D40"/>
    <w:rsid w:val="0014081F"/>
    <w:rsid w:val="001735DB"/>
    <w:rsid w:val="00183B82"/>
    <w:rsid w:val="00213C77"/>
    <w:rsid w:val="0023528D"/>
    <w:rsid w:val="00274E80"/>
    <w:rsid w:val="00276B12"/>
    <w:rsid w:val="002B7E77"/>
    <w:rsid w:val="002C76E2"/>
    <w:rsid w:val="00343097"/>
    <w:rsid w:val="003462AD"/>
    <w:rsid w:val="00373FF1"/>
    <w:rsid w:val="00396621"/>
    <w:rsid w:val="003C0636"/>
    <w:rsid w:val="003C782B"/>
    <w:rsid w:val="00400BC6"/>
    <w:rsid w:val="00427158"/>
    <w:rsid w:val="0045221A"/>
    <w:rsid w:val="0047404C"/>
    <w:rsid w:val="00487296"/>
    <w:rsid w:val="0049326E"/>
    <w:rsid w:val="00515738"/>
    <w:rsid w:val="00572210"/>
    <w:rsid w:val="00576615"/>
    <w:rsid w:val="00593055"/>
    <w:rsid w:val="00593FDD"/>
    <w:rsid w:val="005E655B"/>
    <w:rsid w:val="00607D5F"/>
    <w:rsid w:val="006561EC"/>
    <w:rsid w:val="00661675"/>
    <w:rsid w:val="00661C9F"/>
    <w:rsid w:val="006C3F4C"/>
    <w:rsid w:val="006D2E48"/>
    <w:rsid w:val="006F78AD"/>
    <w:rsid w:val="00713D54"/>
    <w:rsid w:val="00723779"/>
    <w:rsid w:val="00745964"/>
    <w:rsid w:val="007A0DD8"/>
    <w:rsid w:val="008142EC"/>
    <w:rsid w:val="00834DEB"/>
    <w:rsid w:val="0084512A"/>
    <w:rsid w:val="00873662"/>
    <w:rsid w:val="0089339B"/>
    <w:rsid w:val="008A72B1"/>
    <w:rsid w:val="00927915"/>
    <w:rsid w:val="00935E9F"/>
    <w:rsid w:val="00945B36"/>
    <w:rsid w:val="009B7C0C"/>
    <w:rsid w:val="00A34F74"/>
    <w:rsid w:val="00A66765"/>
    <w:rsid w:val="00A71B80"/>
    <w:rsid w:val="00A74B1B"/>
    <w:rsid w:val="00A91FDD"/>
    <w:rsid w:val="00AB00AB"/>
    <w:rsid w:val="00AB3E2A"/>
    <w:rsid w:val="00AC402A"/>
    <w:rsid w:val="00AE2C7B"/>
    <w:rsid w:val="00B05A35"/>
    <w:rsid w:val="00B64528"/>
    <w:rsid w:val="00B80E16"/>
    <w:rsid w:val="00B96A3E"/>
    <w:rsid w:val="00BD4FF0"/>
    <w:rsid w:val="00BE0649"/>
    <w:rsid w:val="00BF2966"/>
    <w:rsid w:val="00C2460D"/>
    <w:rsid w:val="00C2578C"/>
    <w:rsid w:val="00C9144E"/>
    <w:rsid w:val="00CB4EC0"/>
    <w:rsid w:val="00CF3DE1"/>
    <w:rsid w:val="00D11DA8"/>
    <w:rsid w:val="00D36D8E"/>
    <w:rsid w:val="00D75F34"/>
    <w:rsid w:val="00DA1631"/>
    <w:rsid w:val="00DE3F2F"/>
    <w:rsid w:val="00DF1F81"/>
    <w:rsid w:val="00E06A7F"/>
    <w:rsid w:val="00E22822"/>
    <w:rsid w:val="00E27BD0"/>
    <w:rsid w:val="00E4497C"/>
    <w:rsid w:val="00EA0FCF"/>
    <w:rsid w:val="00EB3609"/>
    <w:rsid w:val="00EC7730"/>
    <w:rsid w:val="00EE4E30"/>
    <w:rsid w:val="00EF5C2E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E295"/>
  <w15:docId w15:val="{986AAF84-922A-4185-9F9C-8F63AA97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DD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2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9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6649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cp:lastPrinted>2020-01-31T07:49:00Z</cp:lastPrinted>
  <dcterms:created xsi:type="dcterms:W3CDTF">2020-07-02T09:49:00Z</dcterms:created>
  <dcterms:modified xsi:type="dcterms:W3CDTF">2020-09-11T05:42:00Z</dcterms:modified>
</cp:coreProperties>
</file>