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5313" w14:textId="77777777" w:rsidR="000D41BF" w:rsidRPr="00873662" w:rsidRDefault="00873662" w:rsidP="000D41BF">
      <w:pPr>
        <w:spacing w:line="200" w:lineRule="exact"/>
        <w:rPr>
          <w:sz w:val="28"/>
          <w:szCs w:val="28"/>
          <w:lang w:val="sr-Cyrl-RS"/>
        </w:rPr>
      </w:pPr>
      <w:r w:rsidRPr="000D41B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14304" behindDoc="0" locked="0" layoutInCell="1" allowOverlap="1" wp14:anchorId="10552E81" wp14:editId="2EE5D472">
                <wp:simplePos x="0" y="0"/>
                <wp:positionH relativeFrom="column">
                  <wp:posOffset>4691964</wp:posOffset>
                </wp:positionH>
                <wp:positionV relativeFrom="paragraph">
                  <wp:posOffset>29845</wp:posOffset>
                </wp:positionV>
                <wp:extent cx="1297940" cy="1028700"/>
                <wp:effectExtent l="19050" t="0" r="1651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1028700"/>
                          <a:chOff x="109497000" y="112000425"/>
                          <a:chExt cx="1551600" cy="1224000"/>
                        </a:xfrm>
                      </wpg:grpSpPr>
                      <wps:wsp>
                        <wps:cNvPr id="4" name="Line 539"/>
                        <wps:cNvCnPr/>
                        <wps:spPr bwMode="auto">
                          <a:xfrm flipH="1" flipV="1">
                            <a:off x="110508600" y="112000425"/>
                            <a:ext cx="540000" cy="288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" name="Group 540"/>
                        <wpg:cNvGrpSpPr>
                          <a:grpSpLocks/>
                        </wpg:cNvGrpSpPr>
                        <wpg:grpSpPr bwMode="auto">
                          <a:xfrm>
                            <a:off x="109497000" y="112000425"/>
                            <a:ext cx="1533600" cy="1224000"/>
                            <a:chOff x="109500600" y="112000425"/>
                            <a:chExt cx="1533600" cy="1224000"/>
                          </a:xfrm>
                        </wpg:grpSpPr>
                        <wps:wsp>
                          <wps:cNvPr id="6" name="Line 541"/>
                          <wps:cNvCnPr/>
                          <wps:spPr bwMode="auto">
                            <a:xfrm flipV="1">
                              <a:off x="111034200" y="112270425"/>
                              <a:ext cx="0" cy="954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542"/>
                          <wpg:cNvGrpSpPr>
                            <a:grpSpLocks/>
                          </wpg:cNvGrpSpPr>
                          <wpg:grpSpPr bwMode="auto">
                            <a:xfrm>
                              <a:off x="109536600" y="112000425"/>
                              <a:ext cx="1400658" cy="1134000"/>
                              <a:chOff x="109536600" y="112000425"/>
                              <a:chExt cx="1400658" cy="11340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43" descr="неимар лого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lum bright="24000" contrast="-2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0098200" y="112126425"/>
                                <a:ext cx="839058" cy="1008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Line 544"/>
                            <wps:cNvCnPr/>
                            <wps:spPr bwMode="auto">
                              <a:xfrm flipH="1">
                                <a:off x="109990200" y="112000425"/>
                                <a:ext cx="54000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rc 545"/>
                            <wps:cNvSpPr>
                              <a:spLocks/>
                            </wps:cNvSpPr>
                            <wps:spPr bwMode="auto">
                              <a:xfrm>
                                <a:off x="109756200" y="112396425"/>
                                <a:ext cx="270000" cy="540000"/>
                              </a:xfrm>
                              <a:custGeom>
                                <a:avLst/>
                                <a:gdLst>
                                  <a:gd name="G0" fmla="+- 347 0 0"/>
                                  <a:gd name="G1" fmla="+- 21600 0 0"/>
                                  <a:gd name="G2" fmla="+- 21600 0 0"/>
                                  <a:gd name="T0" fmla="*/ 0 w 21947"/>
                                  <a:gd name="T1" fmla="*/ 3 h 43200"/>
                                  <a:gd name="T2" fmla="*/ 317 w 21947"/>
                                  <a:gd name="T3" fmla="*/ 43200 h 43200"/>
                                  <a:gd name="T4" fmla="*/ 347 w 21947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947" h="43200" fill="none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</a:path>
                                  <a:path w="21947" h="43200" stroke="0" extrusionOk="0">
                                    <a:moveTo>
                                      <a:pt x="-1" y="2"/>
                                    </a:moveTo>
                                    <a:cubicBezTo>
                                      <a:pt x="115" y="0"/>
                                      <a:pt x="231" y="-1"/>
                                      <a:pt x="347" y="0"/>
                                    </a:cubicBezTo>
                                    <a:cubicBezTo>
                                      <a:pt x="12276" y="0"/>
                                      <a:pt x="21947" y="9670"/>
                                      <a:pt x="21947" y="21600"/>
                                    </a:cubicBezTo>
                                    <a:cubicBezTo>
                                      <a:pt x="21947" y="33529"/>
                                      <a:pt x="12276" y="43200"/>
                                      <a:pt x="347" y="43200"/>
                                    </a:cubicBezTo>
                                    <a:cubicBezTo>
                                      <a:pt x="337" y="43200"/>
                                      <a:pt x="327" y="43199"/>
                                      <a:pt x="317" y="43199"/>
                                    </a:cubicBezTo>
                                    <a:lnTo>
                                      <a:pt x="34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Oval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36600" y="112418025"/>
                                <a:ext cx="468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Line 547"/>
                            <wps:cNvCnPr/>
                            <wps:spPr bwMode="auto">
                              <a:xfrm flipV="1">
                                <a:off x="110008200" y="112270425"/>
                                <a:ext cx="0" cy="288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CCCCC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Line 548"/>
                          <wps:cNvCnPr/>
                          <wps:spPr bwMode="auto">
                            <a:xfrm flipV="1">
                              <a:off x="109770600" y="112954425"/>
                              <a:ext cx="0" cy="2574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549"/>
                          <wps:cNvSpPr>
                            <a:spLocks/>
                          </wps:cNvSpPr>
                          <wps:spPr bwMode="auto">
                            <a:xfrm rot="10800000">
                              <a:off x="109500600" y="112396425"/>
                              <a:ext cx="270000" cy="540000"/>
                            </a:xfrm>
                            <a:custGeom>
                              <a:avLst/>
                              <a:gdLst>
                                <a:gd name="G0" fmla="+- 347 0 0"/>
                                <a:gd name="G1" fmla="+- 21600 0 0"/>
                                <a:gd name="G2" fmla="+- 21600 0 0"/>
                                <a:gd name="T0" fmla="*/ 0 w 21947"/>
                                <a:gd name="T1" fmla="*/ 3 h 43200"/>
                                <a:gd name="T2" fmla="*/ 317 w 21947"/>
                                <a:gd name="T3" fmla="*/ 43200 h 43200"/>
                                <a:gd name="T4" fmla="*/ 347 w 21947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947" h="43200" fill="none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</a:path>
                                <a:path w="21947" h="43200" stroke="0" extrusionOk="0">
                                  <a:moveTo>
                                    <a:pt x="-1" y="2"/>
                                  </a:moveTo>
                                  <a:cubicBezTo>
                                    <a:pt x="115" y="0"/>
                                    <a:pt x="231" y="-1"/>
                                    <a:pt x="347" y="0"/>
                                  </a:cubicBezTo>
                                  <a:cubicBezTo>
                                    <a:pt x="12276" y="0"/>
                                    <a:pt x="21947" y="9670"/>
                                    <a:pt x="21947" y="21600"/>
                                  </a:cubicBezTo>
                                  <a:cubicBezTo>
                                    <a:pt x="21947" y="33529"/>
                                    <a:pt x="12276" y="43200"/>
                                    <a:pt x="347" y="43200"/>
                                  </a:cubicBezTo>
                                  <a:cubicBezTo>
                                    <a:pt x="337" y="43200"/>
                                    <a:pt x="327" y="43199"/>
                                    <a:pt x="317" y="43199"/>
                                  </a:cubicBezTo>
                                  <a:lnTo>
                                    <a:pt x="347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F66B5" id="Group 3" o:spid="_x0000_s1026" style="position:absolute;margin-left:369.45pt;margin-top:2.35pt;width:102.2pt;height:81pt;z-index:503314304" coordorigin="1094970,1120004" coordsize="15516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">
                <v:line id="Line 539" o:spid="_x0000_s1027" style="position:absolute;flip:x y;visibility:visible;mso-wrap-style:square" from="1105086,1120004" to="1110486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" strokecolor="#ccc" strokeweight="2pt">
                  <v:shadow color="#ccc"/>
                </v:line>
                <v:group id="Group 540" o:spid="_x0000_s1028" style="position:absolute;left:1094970;top:1120004;width:15336;height:12240" coordorigin="1095006,1120004" coordsize="15336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541" o:spid="_x0000_s1029" style="position:absolute;flip:y;visibility:visible;mso-wrap-style:square" from="1110342,1122704" to="1110342,113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" strokecolor="#ccc" strokeweight="2pt">
                    <v:shadow color="#ccc"/>
                  </v:line>
                  <v:group id="Group 542" o:spid="_x0000_s1030" style="position:absolute;left:1095366;top:1120004;width:14006;height:11340" coordorigin="1095366,1120004" coordsize="14006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43" o:spid="_x0000_s1031" type="#_x0000_t75" alt="неимар лого" style="position:absolute;left:1100982;top:1121264;width:839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">
                      <v:imagedata r:id="rId6" o:title="неимар лого" chromakey="white" gain="49807f" blacklevel="7864f"/>
                    </v:shape>
                    <v:line id="Line 544" o:spid="_x0000_s1032" style="position:absolute;flip:x;visibility:visible;mso-wrap-style:square" from="1099902,1120004" to="1105302,112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" strokecolor="#ccc" strokeweight="2pt">
                      <v:shadow color="#ccc"/>
                    </v:line>
                    <v:shape id="Arc 545" o:spid="_x0000_s1033" style="position:absolute;left:1097562;top:1123964;width:2700;height:540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  <v:shadow color="#ccc"/>
                      <v:path arrowok="t" o:extrusionok="f" o:connecttype="custom" o:connectlocs="0,38;3900,540000;4269,270000" o:connectangles="0,0,0"/>
                    </v:shape>
                    <v:oval id="Oval 546" o:spid="_x0000_s1034" style="position:absolute;left:1095366;top:1124180;width:468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" strokecolor="white" insetpen="t">
                      <v:shadow color="#ccc"/>
                      <v:textbox inset="2.88pt,2.88pt,2.88pt,2.88pt"/>
                    </v:oval>
                    <v:line id="Line 547" o:spid="_x0000_s1035" style="position:absolute;flip:y;visibility:visible;mso-wrap-style:square" from="1100082,1122704" to="1100082,1125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" strokecolor="#ccc" strokeweight="2pt">
                      <v:shadow color="#ccc"/>
                    </v:line>
                  </v:group>
                  <v:line id="Line 548" o:spid="_x0000_s1036" style="position:absolute;flip:y;visibility:visible;mso-wrap-style:square" from="1097706,1129544" to="1097706,113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" strokecolor="#ccc" strokeweight="3pt">
                    <v:shadow color="#ccc"/>
                  </v:line>
                  <v:shape id="Arc 549" o:spid="_x0000_s1037" style="position:absolute;left:1095006;top:1123964;width:2700;height:5400;rotation:180;visibility:visible;mso-wrap-style:square;v-text-anchor:top" coordsize="21947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" path="m-1,2nfc115,,231,-1,347,,12276,,21947,9670,21947,21600v,11929,-9671,21600,-21600,21600c337,43200,327,43199,317,43199em-1,2nsc115,,231,-1,347,,12276,,21947,9670,21947,21600v,11929,-9671,21600,-21600,21600c337,43200,327,43199,317,43199l347,21600,-1,2xe" filled="f" strokecolor="#ccc" strokeweight="2.5pt">
                    <v:shadow color="#ccc"/>
                    <v:path arrowok="t" o:extrusionok="f" o:connecttype="custom" o:connectlocs="0,38;3900,540000;4269,270000" o:connectangles="0,0,0"/>
                  </v:shape>
                </v:group>
              </v:group>
            </w:pict>
          </mc:Fallback>
        </mc:AlternateContent>
      </w:r>
    </w:p>
    <w:p w14:paraId="59A4F0BE" w14:textId="77777777" w:rsidR="000D41BF" w:rsidRDefault="000D41BF" w:rsidP="000D41BF">
      <w:pPr>
        <w:spacing w:line="200" w:lineRule="exact"/>
        <w:rPr>
          <w:sz w:val="28"/>
          <w:szCs w:val="28"/>
          <w:lang w:val="sr-Cyrl-CS"/>
        </w:rPr>
      </w:pPr>
    </w:p>
    <w:p w14:paraId="27B49825" w14:textId="77777777" w:rsidR="000D41BF" w:rsidRPr="000D41BF" w:rsidRDefault="000D41BF" w:rsidP="000D41BF">
      <w:pPr>
        <w:spacing w:line="200" w:lineRule="exact"/>
        <w:rPr>
          <w:sz w:val="28"/>
          <w:szCs w:val="28"/>
        </w:rPr>
      </w:pPr>
      <w:r w:rsidRPr="000D41BF">
        <w:rPr>
          <w:sz w:val="28"/>
          <w:szCs w:val="28"/>
          <w:lang w:val="sr-Cyrl-CS"/>
        </w:rPr>
        <w:t>Грађевинска техничка школа „Неимар“</w:t>
      </w:r>
    </w:p>
    <w:p w14:paraId="563D853A" w14:textId="77777777" w:rsid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112CEE58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  <w:r w:rsidRPr="000D41BF">
        <w:rPr>
          <w:sz w:val="28"/>
          <w:szCs w:val="28"/>
          <w:lang w:val="ru-RU"/>
        </w:rPr>
        <w:t>Ниш,   Београдска 18</w:t>
      </w:r>
    </w:p>
    <w:p w14:paraId="03C06B82" w14:textId="77777777" w:rsidR="000D41BF" w:rsidRPr="000D41BF" w:rsidRDefault="000D41BF" w:rsidP="000D41BF">
      <w:pPr>
        <w:spacing w:line="200" w:lineRule="exact"/>
        <w:rPr>
          <w:sz w:val="28"/>
          <w:szCs w:val="28"/>
          <w:lang w:val="ru-RU"/>
        </w:rPr>
      </w:pPr>
    </w:p>
    <w:p w14:paraId="07E8FCEC" w14:textId="77777777" w:rsidR="000D41BF" w:rsidRPr="000D41BF" w:rsidRDefault="000D41BF" w:rsidP="000D41BF">
      <w:pPr>
        <w:spacing w:line="200" w:lineRule="exact"/>
        <w:rPr>
          <w:lang w:val="ru-RU"/>
        </w:rPr>
      </w:pPr>
    </w:p>
    <w:p w14:paraId="103BA109" w14:textId="77777777" w:rsidR="000D41BF" w:rsidRPr="000D41BF" w:rsidRDefault="000D41BF" w:rsidP="000D41BF">
      <w:pPr>
        <w:spacing w:line="200" w:lineRule="exact"/>
        <w:rPr>
          <w:lang w:val="ru-RU"/>
        </w:rPr>
      </w:pPr>
      <w:r w:rsidRPr="000D41B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503316418" behindDoc="0" locked="0" layoutInCell="1" allowOverlap="1" wp14:anchorId="4213DB20" wp14:editId="0ECA3FEE">
                <wp:simplePos x="0" y="0"/>
                <wp:positionH relativeFrom="column">
                  <wp:posOffset>-31115</wp:posOffset>
                </wp:positionH>
                <wp:positionV relativeFrom="paragraph">
                  <wp:posOffset>172720</wp:posOffset>
                </wp:positionV>
                <wp:extent cx="6478905" cy="0"/>
                <wp:effectExtent l="35560" t="29845" r="29210" b="368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A1BF" id="Straight Connector 1" o:spid="_x0000_s1026" style="position:absolute;flip:x;z-index:503316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3.6pt" to="507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" strokecolor="#4d4d4d" strokeweight="4.5pt"/>
            </w:pict>
          </mc:Fallback>
        </mc:AlternateContent>
      </w:r>
    </w:p>
    <w:p w14:paraId="5A9D8BB1" w14:textId="77777777" w:rsidR="000D41BF" w:rsidRPr="000D41BF" w:rsidRDefault="000D41BF" w:rsidP="000D41BF">
      <w:pPr>
        <w:spacing w:line="200" w:lineRule="exact"/>
        <w:rPr>
          <w:lang w:val="sr-Latn-RS"/>
        </w:rPr>
      </w:pPr>
      <w:r w:rsidRPr="000D41BF">
        <w:rPr>
          <w:lang w:val="sr-Cyrl-CS"/>
        </w:rPr>
        <w:tab/>
      </w:r>
    </w:p>
    <w:p w14:paraId="6904F2B2" w14:textId="77777777" w:rsidR="00E22822" w:rsidRDefault="00E22822">
      <w:pPr>
        <w:spacing w:line="200" w:lineRule="exact"/>
        <w:rPr>
          <w:lang w:val="sr-Cyrl-RS"/>
        </w:rPr>
      </w:pPr>
    </w:p>
    <w:p w14:paraId="7DDF77FE" w14:textId="77777777" w:rsidR="000D41BF" w:rsidRDefault="000D41BF">
      <w:pPr>
        <w:spacing w:line="200" w:lineRule="exact"/>
        <w:rPr>
          <w:lang w:val="sr-Cyrl-RS"/>
        </w:rPr>
      </w:pPr>
    </w:p>
    <w:p w14:paraId="010B499B" w14:textId="77777777" w:rsidR="000D41BF" w:rsidRDefault="000D41BF">
      <w:pPr>
        <w:spacing w:line="200" w:lineRule="exact"/>
        <w:rPr>
          <w:lang w:val="sr-Cyrl-RS"/>
        </w:rPr>
      </w:pPr>
    </w:p>
    <w:p w14:paraId="29137C60" w14:textId="77777777" w:rsidR="000D41BF" w:rsidRDefault="000D41BF">
      <w:pPr>
        <w:spacing w:line="200" w:lineRule="exact"/>
        <w:rPr>
          <w:lang w:val="sr-Cyrl-RS"/>
        </w:rPr>
      </w:pPr>
    </w:p>
    <w:p w14:paraId="6B974A23" w14:textId="77777777" w:rsidR="00873662" w:rsidRDefault="00873662">
      <w:pPr>
        <w:spacing w:line="200" w:lineRule="exact"/>
        <w:rPr>
          <w:lang w:val="sr-Cyrl-RS"/>
        </w:rPr>
      </w:pPr>
    </w:p>
    <w:p w14:paraId="26040F33" w14:textId="77777777" w:rsidR="00873662" w:rsidRDefault="00873662">
      <w:pPr>
        <w:spacing w:line="200" w:lineRule="exact"/>
        <w:rPr>
          <w:lang w:val="sr-Cyrl-RS"/>
        </w:rPr>
      </w:pPr>
    </w:p>
    <w:p w14:paraId="04C7D7BF" w14:textId="77777777" w:rsidR="00873662" w:rsidRDefault="00873662">
      <w:pPr>
        <w:spacing w:line="200" w:lineRule="exact"/>
        <w:rPr>
          <w:lang w:val="sr-Cyrl-RS"/>
        </w:rPr>
      </w:pPr>
      <w:r>
        <w:rPr>
          <w:lang w:val="sr-Cyrl-RS"/>
        </w:rPr>
        <w:t xml:space="preserve">                </w:t>
      </w:r>
    </w:p>
    <w:p w14:paraId="01AC610E" w14:textId="34424FF6" w:rsidR="00873662" w:rsidRPr="00873662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873662">
        <w:rPr>
          <w:sz w:val="24"/>
          <w:szCs w:val="24"/>
          <w:lang w:val="sr-Cyrl-RS"/>
        </w:rPr>
        <w:t xml:space="preserve">                              </w:t>
      </w:r>
      <w:r>
        <w:rPr>
          <w:sz w:val="24"/>
          <w:szCs w:val="24"/>
          <w:lang w:val="sr-Cyrl-RS"/>
        </w:rPr>
        <w:t xml:space="preserve">                      </w:t>
      </w:r>
      <w:r w:rsidRPr="00873662">
        <w:rPr>
          <w:sz w:val="24"/>
          <w:szCs w:val="24"/>
          <w:lang w:val="sr-Cyrl-RS"/>
        </w:rPr>
        <w:t xml:space="preserve"> </w:t>
      </w:r>
      <w:r w:rsidR="00607D5F">
        <w:rPr>
          <w:b/>
          <w:sz w:val="24"/>
          <w:szCs w:val="24"/>
          <w:lang w:val="sr-Cyrl-RS"/>
        </w:rPr>
        <w:t>ШКОЛСКА 20</w:t>
      </w:r>
      <w:r w:rsidR="00F54888">
        <w:rPr>
          <w:b/>
          <w:sz w:val="24"/>
          <w:szCs w:val="24"/>
          <w:lang w:val="sr-Cyrl-RS"/>
        </w:rPr>
        <w:t>20</w:t>
      </w:r>
      <w:r w:rsidR="00607D5F">
        <w:rPr>
          <w:b/>
          <w:sz w:val="24"/>
          <w:szCs w:val="24"/>
          <w:lang w:val="sr-Cyrl-RS"/>
        </w:rPr>
        <w:t>/202</w:t>
      </w:r>
      <w:r w:rsidR="00F54888">
        <w:rPr>
          <w:b/>
          <w:sz w:val="24"/>
          <w:szCs w:val="24"/>
          <w:lang w:val="sr-Cyrl-RS"/>
        </w:rPr>
        <w:t>1</w:t>
      </w:r>
    </w:p>
    <w:p w14:paraId="4D13FF12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132D3D18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98D8D3F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56708752" w14:textId="77777777" w:rsidR="00873662" w:rsidRDefault="00873662">
      <w:pPr>
        <w:spacing w:line="200" w:lineRule="exact"/>
        <w:rPr>
          <w:b/>
          <w:lang w:val="sr-Cyrl-RS"/>
        </w:rPr>
      </w:pPr>
    </w:p>
    <w:p w14:paraId="36044209" w14:textId="77777777" w:rsidR="00873662" w:rsidRDefault="00873662">
      <w:pPr>
        <w:spacing w:line="200" w:lineRule="exact"/>
        <w:rPr>
          <w:b/>
          <w:lang w:val="sr-Cyrl-RS"/>
        </w:rPr>
      </w:pPr>
    </w:p>
    <w:p w14:paraId="5C6626AA" w14:textId="77777777" w:rsidR="00873662" w:rsidRDefault="00873662">
      <w:pPr>
        <w:spacing w:line="200" w:lineRule="exact"/>
        <w:rPr>
          <w:b/>
          <w:lang w:val="sr-Cyrl-RS"/>
        </w:rPr>
      </w:pPr>
    </w:p>
    <w:p w14:paraId="55E627F7" w14:textId="77777777" w:rsidR="00873662" w:rsidRDefault="00873662">
      <w:pPr>
        <w:spacing w:line="200" w:lineRule="exact"/>
        <w:rPr>
          <w:b/>
          <w:lang w:val="sr-Cyrl-RS"/>
        </w:rPr>
      </w:pPr>
    </w:p>
    <w:p w14:paraId="79981142" w14:textId="77777777" w:rsidR="00873662" w:rsidRDefault="00873662">
      <w:pPr>
        <w:spacing w:line="200" w:lineRule="exact"/>
        <w:rPr>
          <w:b/>
          <w:lang w:val="sr-Cyrl-RS"/>
        </w:rPr>
      </w:pPr>
    </w:p>
    <w:p w14:paraId="59DB0BB5" w14:textId="77777777" w:rsidR="00873662" w:rsidRDefault="00873662">
      <w:pPr>
        <w:spacing w:line="200" w:lineRule="exact"/>
        <w:rPr>
          <w:b/>
          <w:lang w:val="sr-Cyrl-RS"/>
        </w:rPr>
      </w:pPr>
    </w:p>
    <w:p w14:paraId="435D0CF9" w14:textId="77777777" w:rsidR="00873662" w:rsidRDefault="00873662">
      <w:pPr>
        <w:spacing w:line="200" w:lineRule="exact"/>
        <w:rPr>
          <w:b/>
          <w:lang w:val="sr-Cyrl-RS"/>
        </w:rPr>
      </w:pPr>
    </w:p>
    <w:p w14:paraId="63C78DB6" w14:textId="77777777" w:rsidR="00873662" w:rsidRDefault="00873662">
      <w:pPr>
        <w:spacing w:line="200" w:lineRule="exact"/>
        <w:rPr>
          <w:b/>
          <w:lang w:val="sr-Cyrl-RS"/>
        </w:rPr>
      </w:pPr>
    </w:p>
    <w:p w14:paraId="7994767A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4F920DB9" w14:textId="77777777" w:rsidR="00873662" w:rsidRPr="00873662" w:rsidRDefault="00873662">
      <w:pPr>
        <w:spacing w:line="200" w:lineRule="exact"/>
        <w:rPr>
          <w:b/>
          <w:lang w:val="sr-Cyrl-RS"/>
        </w:rPr>
      </w:pPr>
    </w:p>
    <w:p w14:paraId="31253F29" w14:textId="77777777" w:rsidR="00607D5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</w:t>
      </w:r>
      <w:r w:rsidR="00004307" w:rsidRPr="00607D5F">
        <w:rPr>
          <w:b/>
          <w:sz w:val="24"/>
          <w:szCs w:val="24"/>
          <w:lang w:val="sr-Cyrl-RS"/>
        </w:rPr>
        <w:t xml:space="preserve">          </w:t>
      </w:r>
      <w:r w:rsidRPr="00607D5F">
        <w:rPr>
          <w:b/>
          <w:sz w:val="24"/>
          <w:szCs w:val="24"/>
          <w:lang w:val="sr-Cyrl-RS"/>
        </w:rPr>
        <w:t xml:space="preserve">ИЗВЕШТАЈ О РАДУ </w:t>
      </w:r>
      <w:r w:rsidR="000D41BF" w:rsidRPr="00607D5F">
        <w:rPr>
          <w:b/>
          <w:sz w:val="24"/>
          <w:szCs w:val="24"/>
          <w:lang w:val="sr-Cyrl-RS"/>
        </w:rPr>
        <w:t xml:space="preserve"> ДИРЕКТОРА </w:t>
      </w:r>
      <w:r w:rsidRPr="00607D5F">
        <w:rPr>
          <w:b/>
          <w:sz w:val="24"/>
          <w:szCs w:val="24"/>
          <w:lang w:val="sr-Cyrl-RS"/>
        </w:rPr>
        <w:t xml:space="preserve">  </w:t>
      </w:r>
    </w:p>
    <w:p w14:paraId="7CF4D046" w14:textId="746E4D57" w:rsidR="00873662" w:rsidRPr="00607D5F" w:rsidRDefault="00607D5F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</w:t>
      </w:r>
    </w:p>
    <w:p w14:paraId="56E6F91A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             </w:t>
      </w:r>
    </w:p>
    <w:p w14:paraId="75EF3508" w14:textId="77777777" w:rsidR="000D41BF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  <w:r w:rsidRPr="00607D5F">
        <w:rPr>
          <w:b/>
          <w:sz w:val="24"/>
          <w:szCs w:val="24"/>
          <w:lang w:val="sr-Cyrl-RS"/>
        </w:rPr>
        <w:t xml:space="preserve">                                         </w:t>
      </w:r>
    </w:p>
    <w:p w14:paraId="74D264E5" w14:textId="77777777" w:rsidR="000D41BF" w:rsidRPr="00607D5F" w:rsidRDefault="000D41BF">
      <w:pPr>
        <w:spacing w:line="200" w:lineRule="exact"/>
        <w:rPr>
          <w:b/>
          <w:sz w:val="24"/>
          <w:szCs w:val="24"/>
          <w:lang w:val="sr-Cyrl-RS"/>
        </w:rPr>
      </w:pPr>
    </w:p>
    <w:p w14:paraId="4675A219" w14:textId="77777777" w:rsidR="00873662" w:rsidRPr="00607D5F" w:rsidRDefault="00873662">
      <w:pPr>
        <w:spacing w:line="200" w:lineRule="exact"/>
        <w:rPr>
          <w:b/>
          <w:sz w:val="24"/>
          <w:szCs w:val="24"/>
          <w:lang w:val="sr-Cyrl-RS"/>
        </w:rPr>
      </w:pPr>
    </w:p>
    <w:p w14:paraId="29D86B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E92A6DB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0B17FF8C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2B34533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227276D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1C46E51D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66D0416E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5E6B0621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AD712C7" w14:textId="77777777" w:rsid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37F8409F" w14:textId="77777777" w:rsidR="00873662" w:rsidRPr="00873662" w:rsidRDefault="00873662">
      <w:pPr>
        <w:spacing w:line="200" w:lineRule="exact"/>
        <w:rPr>
          <w:b/>
          <w:sz w:val="36"/>
          <w:szCs w:val="36"/>
          <w:lang w:val="sr-Cyrl-RS"/>
        </w:rPr>
      </w:pPr>
    </w:p>
    <w:p w14:paraId="49D3F5EB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38E1043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C12B6A6" w14:textId="77777777" w:rsidR="000D41BF" w:rsidRPr="00873662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4F5F61D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7AEFA161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</w:t>
      </w:r>
    </w:p>
    <w:p w14:paraId="560F073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1993AD82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У Нишу                                                                                                      Извештај сачинио:</w:t>
      </w:r>
    </w:p>
    <w:p w14:paraId="51740B60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6BE52FB9" w14:textId="77777777" w:rsidR="000D41BF" w:rsidRDefault="000D41BF">
      <w:pPr>
        <w:spacing w:line="200" w:lineRule="exact"/>
        <w:rPr>
          <w:b/>
          <w:sz w:val="22"/>
          <w:szCs w:val="22"/>
          <w:lang w:val="sr-Cyrl-RS"/>
        </w:rPr>
      </w:pPr>
    </w:p>
    <w:p w14:paraId="5264C1D8" w14:textId="5A6A1A67" w:rsidR="000D41BF" w:rsidRDefault="00607D5F">
      <w:pPr>
        <w:spacing w:line="200" w:lineRule="exac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</w:t>
      </w:r>
      <w:r w:rsidR="00650D96">
        <w:rPr>
          <w:b/>
          <w:sz w:val="22"/>
          <w:szCs w:val="22"/>
          <w:lang w:val="sr-Cyrl-RS"/>
        </w:rPr>
        <w:t>Јануар</w:t>
      </w:r>
      <w:r>
        <w:rPr>
          <w:b/>
          <w:sz w:val="22"/>
          <w:szCs w:val="22"/>
          <w:lang w:val="sr-Cyrl-RS"/>
        </w:rPr>
        <w:t xml:space="preserve"> 202</w:t>
      </w:r>
      <w:r w:rsidR="00D1033F">
        <w:rPr>
          <w:b/>
          <w:sz w:val="22"/>
          <w:szCs w:val="22"/>
          <w:lang w:val="sr-Cyrl-RS"/>
        </w:rPr>
        <w:t>1</w:t>
      </w:r>
      <w:r w:rsidR="003C0636">
        <w:rPr>
          <w:b/>
          <w:sz w:val="22"/>
          <w:szCs w:val="22"/>
          <w:lang w:val="sr-Cyrl-RS"/>
        </w:rPr>
        <w:t xml:space="preserve">.године                                                                        </w:t>
      </w:r>
      <w:r>
        <w:rPr>
          <w:b/>
          <w:sz w:val="22"/>
          <w:szCs w:val="22"/>
          <w:lang w:val="sr-Cyrl-RS"/>
        </w:rPr>
        <w:t xml:space="preserve">     </w:t>
      </w:r>
      <w:r w:rsidR="00650D96">
        <w:rPr>
          <w:b/>
          <w:sz w:val="22"/>
          <w:szCs w:val="22"/>
          <w:lang w:val="sr-Cyrl-RS"/>
        </w:rPr>
        <w:t xml:space="preserve">     </w:t>
      </w:r>
      <w:r w:rsidR="000D41BF">
        <w:rPr>
          <w:b/>
          <w:sz w:val="22"/>
          <w:szCs w:val="22"/>
          <w:lang w:val="sr-Cyrl-RS"/>
        </w:rPr>
        <w:t>Сретен Васић, с.р.</w:t>
      </w:r>
    </w:p>
    <w:p w14:paraId="7E6D5C33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476FD7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3E6E8FE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6C85308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CA3F6EC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9449F04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689529C7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3D70A284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5177906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108A9135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EF1504F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7AA2A70F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4CEFEBC6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B34F88D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2A300919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0FD9CFB0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320150FB" w14:textId="77777777" w:rsidR="00373FF1" w:rsidRDefault="00373FF1">
      <w:pPr>
        <w:spacing w:line="200" w:lineRule="exact"/>
        <w:rPr>
          <w:b/>
          <w:sz w:val="22"/>
          <w:szCs w:val="22"/>
          <w:lang w:val="sr-Cyrl-RS"/>
        </w:rPr>
      </w:pPr>
    </w:p>
    <w:p w14:paraId="778C6FF1" w14:textId="77777777" w:rsidR="00373FF1" w:rsidRPr="000D41BF" w:rsidRDefault="00373FF1">
      <w:pPr>
        <w:spacing w:line="200" w:lineRule="exact"/>
        <w:rPr>
          <w:b/>
          <w:sz w:val="22"/>
          <w:szCs w:val="22"/>
          <w:lang w:val="sr-Cyrl-RS"/>
        </w:rPr>
        <w:sectPr w:rsidR="00373FF1" w:rsidRPr="000D41BF" w:rsidSect="00873662">
          <w:pgSz w:w="12240" w:h="15840"/>
          <w:pgMar w:top="851" w:right="1720" w:bottom="280" w:left="1720" w:header="720" w:footer="720" w:gutter="0"/>
          <w:cols w:space="720"/>
        </w:sectPr>
      </w:pPr>
    </w:p>
    <w:p w14:paraId="65A289A9" w14:textId="5424744F" w:rsidR="00A37B8B" w:rsidRPr="00A37B8B" w:rsidRDefault="00A37B8B" w:rsidP="00A37B8B">
      <w:pPr>
        <w:keepNext/>
        <w:keepLines/>
        <w:spacing w:before="200" w:line="276" w:lineRule="auto"/>
        <w:outlineLvl w:val="1"/>
        <w:rPr>
          <w:rFonts w:ascii="Cambria" w:hAnsi="Cambria"/>
          <w:b/>
          <w:bCs/>
          <w:noProof/>
          <w:color w:val="4F81BD"/>
          <w:sz w:val="26"/>
          <w:szCs w:val="26"/>
          <w:lang w:val="sr-Cyrl-RS"/>
        </w:rPr>
      </w:pPr>
      <w:r>
        <w:rPr>
          <w:rFonts w:ascii="Cambria" w:hAnsi="Cambria"/>
          <w:b/>
          <w:bCs/>
          <w:noProof/>
          <w:color w:val="4F81BD"/>
          <w:sz w:val="26"/>
          <w:szCs w:val="26"/>
        </w:rPr>
        <w:lastRenderedPageBreak/>
        <w:t xml:space="preserve">   </w:t>
      </w:r>
      <w:r>
        <w:rPr>
          <w:rFonts w:ascii="Cambria" w:hAnsi="Cambria"/>
          <w:b/>
          <w:bCs/>
          <w:noProof/>
          <w:color w:val="4F81BD"/>
          <w:sz w:val="26"/>
          <w:szCs w:val="26"/>
          <w:lang w:val="sr-Cyrl-RS"/>
        </w:rPr>
        <w:t xml:space="preserve"> </w:t>
      </w:r>
      <w:r w:rsidRPr="00A37B8B">
        <w:rPr>
          <w:rFonts w:ascii="Cambria" w:hAnsi="Cambria"/>
          <w:b/>
          <w:bCs/>
          <w:noProof/>
          <w:color w:val="4F81BD"/>
          <w:sz w:val="26"/>
          <w:szCs w:val="26"/>
          <w:lang w:val="sr-Cyrl-CS"/>
        </w:rPr>
        <w:t>ПЛАН РАДА ДИРЕКТОРА ШКОЛЕ</w:t>
      </w:r>
      <w:r>
        <w:rPr>
          <w:rFonts w:ascii="Cambria" w:hAnsi="Cambria"/>
          <w:b/>
          <w:bCs/>
          <w:noProof/>
          <w:color w:val="4F81BD"/>
          <w:sz w:val="26"/>
          <w:szCs w:val="26"/>
          <w:lang w:val="sr-Cyrl-CS"/>
        </w:rPr>
        <w:t xml:space="preserve">  ЗА ШКОЛСКУ 2020 – 2021. ГОДИНУ</w:t>
      </w:r>
    </w:p>
    <w:p w14:paraId="2787F528" w14:textId="77777777" w:rsidR="00A37B8B" w:rsidRPr="00A37B8B" w:rsidRDefault="00A37B8B" w:rsidP="00A37B8B">
      <w:pPr>
        <w:rPr>
          <w:sz w:val="24"/>
          <w:szCs w:val="24"/>
          <w:lang w:val="sr-Cyrl-RS"/>
        </w:rPr>
      </w:pPr>
    </w:p>
    <w:p w14:paraId="25D4D46D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Остваривање увида у дневну организацију школе</w:t>
      </w:r>
    </w:p>
    <w:p w14:paraId="70E62BB7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Посета часовима (два часа месечно у просеку)</w:t>
      </w:r>
    </w:p>
    <w:p w14:paraId="49280EAE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Учешће у раду школског одбора</w:t>
      </w:r>
    </w:p>
    <w:p w14:paraId="20C80526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Учешће у раду стручних органа и тела у школи</w:t>
      </w:r>
    </w:p>
    <w:p w14:paraId="347A57C6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 и руковођење седницама Наставничког већа</w:t>
      </w:r>
    </w:p>
    <w:p w14:paraId="54862005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Припремање материјала за стручне органе и школски одбор</w:t>
      </w:r>
    </w:p>
    <w:p w14:paraId="38873888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Рад на развијању међуљудских односа у колективу</w:t>
      </w:r>
    </w:p>
    <w:p w14:paraId="369095A5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Рад на унапређивању педагошке и друге документације</w:t>
      </w:r>
    </w:p>
    <w:p w14:paraId="63C9A56B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Праћење прописа и Закона</w:t>
      </w:r>
    </w:p>
    <w:p w14:paraId="49DBE8D7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Праћење стручне, педагошке и друге документације</w:t>
      </w:r>
    </w:p>
    <w:p w14:paraId="14805A52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Рад на нормативној делатности</w:t>
      </w:r>
    </w:p>
    <w:p w14:paraId="1B15C9F1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 xml:space="preserve">Рад на опремању кабинета и радионица </w:t>
      </w:r>
    </w:p>
    <w:p w14:paraId="2DF0E756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Присуствовање састанцима, саветовањима и семинарима ван школе</w:t>
      </w:r>
    </w:p>
    <w:p w14:paraId="0DE79E58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Сарадња са службама Министарства просвете и ШУ</w:t>
      </w:r>
    </w:p>
    <w:p w14:paraId="09B2501E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Сарадња са Секретаријатом за образовање</w:t>
      </w:r>
    </w:p>
    <w:p w14:paraId="18B84094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Рад на унапређењу материјално финансијског пословања</w:t>
      </w:r>
    </w:p>
    <w:p w14:paraId="6F9231A6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Сарадња са предузећима</w:t>
      </w:r>
    </w:p>
    <w:p w14:paraId="56879CDF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кадровских питања и материјалне припреме за почетак школске године</w:t>
      </w:r>
    </w:p>
    <w:p w14:paraId="2B9A02AF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Преглед свих просторија ради утврђивања хигијенско техничке исправности</w:t>
      </w:r>
    </w:p>
    <w:p w14:paraId="4E65CE16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Извештаја за прошлу школску годину (делова)</w:t>
      </w:r>
    </w:p>
    <w:p w14:paraId="32A00C04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делова Годишњег програма рада школе</w:t>
      </w:r>
    </w:p>
    <w:p w14:paraId="40F9D01E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Сагледавање стања уписа ученика</w:t>
      </w:r>
    </w:p>
    <w:p w14:paraId="4AB1E07F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обављених поправних и других испита</w:t>
      </w:r>
    </w:p>
    <w:p w14:paraId="24FE3A8F" w14:textId="77777777" w:rsidR="00A37B8B" w:rsidRPr="00A37B8B" w:rsidRDefault="00A37B8B" w:rsidP="00A37B8B">
      <w:pPr>
        <w:numPr>
          <w:ilvl w:val="0"/>
          <w:numId w:val="14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Конституисање рада стручних актива и вршење поделе предмета на наставнике</w:t>
      </w:r>
    </w:p>
    <w:p w14:paraId="4819524C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0E76F8FE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>Август</w:t>
      </w:r>
    </w:p>
    <w:p w14:paraId="053AD16A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делова Извештаја за прошлу школску годину</w:t>
      </w:r>
    </w:p>
    <w:p w14:paraId="3C807845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делова Годишњег програма рада школе за школску 2020/2021</w:t>
      </w:r>
    </w:p>
    <w:p w14:paraId="2792C1B7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Решавање кадровских питања везаних за наставу</w:t>
      </w:r>
    </w:p>
    <w:p w14:paraId="441E4A5E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 седница Наставничког већа</w:t>
      </w:r>
    </w:p>
    <w:p w14:paraId="5917DD86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Сагледавање материјалне опремљености кабинета за реализацију наставе</w:t>
      </w:r>
    </w:p>
    <w:p w14:paraId="039A54AB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Именовање руководилаца стручних актива, тимова и већа</w:t>
      </w:r>
    </w:p>
    <w:p w14:paraId="52AEE8AE" w14:textId="77777777" w:rsidR="00A37B8B" w:rsidRPr="00A37B8B" w:rsidRDefault="00A37B8B" w:rsidP="00A37B8B">
      <w:pPr>
        <w:spacing w:line="240" w:lineRule="atLeast"/>
        <w:ind w:left="720"/>
        <w:jc w:val="both"/>
        <w:rPr>
          <w:color w:val="333333"/>
          <w:sz w:val="24"/>
          <w:szCs w:val="24"/>
          <w:lang w:val="sr-Cyrl-RS" w:eastAsia="sr-Cyrl-CS"/>
        </w:rPr>
      </w:pPr>
    </w:p>
    <w:p w14:paraId="1B213CC5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Септембар</w:t>
      </w:r>
    </w:p>
    <w:p w14:paraId="65251812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Усвајање Извештаја за прошлу школску годину 2019/2020.</w:t>
      </w:r>
    </w:p>
    <w:p w14:paraId="5B1967D1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Усвајање Годишњег плана рада школе за 2020/2021. годину</w:t>
      </w:r>
    </w:p>
    <w:p w14:paraId="78B0B1BC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Активности непосредно везане за почетак школске године</w:t>
      </w:r>
    </w:p>
    <w:p w14:paraId="2D9F8052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програма прославе Дана школе</w:t>
      </w:r>
    </w:p>
    <w:p w14:paraId="5B0A898D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3E4BD62A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 Октобар</w:t>
      </w:r>
    </w:p>
    <w:p w14:paraId="7E63F154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Именовање испитних комисија и решавање текућих питања</w:t>
      </w:r>
    </w:p>
    <w:p w14:paraId="5B2E2F2E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 xml:space="preserve">Припрема седнице Школског одбора </w:t>
      </w:r>
    </w:p>
    <w:p w14:paraId="15D4E7BB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Снимање потреба предузећа у кадровима ради припремања плана уписа за следећу школску годину</w:t>
      </w:r>
    </w:p>
    <w:p w14:paraId="23CAB99E" w14:textId="795291F2" w:rsid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Писање пројеката у оквиру пројектног тима</w:t>
      </w:r>
    </w:p>
    <w:p w14:paraId="6FB5F11D" w14:textId="31EFDDA5" w:rsidR="00AA7FCC" w:rsidRDefault="00AA7FCC" w:rsidP="00AA7FCC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5A16E35F" w14:textId="3B1DAAF3" w:rsidR="00AA7FCC" w:rsidRDefault="00AA7FCC" w:rsidP="00AA7FCC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7C33F448" w14:textId="702F5D59" w:rsidR="00AA7FCC" w:rsidRDefault="00AA7FCC" w:rsidP="00AA7FCC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641D0E73" w14:textId="49C03A01" w:rsidR="00AA7FCC" w:rsidRDefault="00AA7FCC" w:rsidP="00AA7FCC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6E7E053D" w14:textId="77777777" w:rsidR="00AA7FCC" w:rsidRPr="00A37B8B" w:rsidRDefault="00AA7FCC" w:rsidP="00AA7FCC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333F9D38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 Новембар</w:t>
      </w:r>
    </w:p>
    <w:p w14:paraId="2A7F3760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 за попис имовине</w:t>
      </w:r>
    </w:p>
    <w:p w14:paraId="6D7C2308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остварења појединих годишњих и месечних планова рада</w:t>
      </w:r>
    </w:p>
    <w:p w14:paraId="4E58DCD9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 седница Наставничког већа</w:t>
      </w:r>
    </w:p>
    <w:p w14:paraId="421D3CE2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Увид у динамику оцењивања ученика</w:t>
      </w:r>
    </w:p>
    <w:p w14:paraId="76B591F3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 седници Одељенског већа</w:t>
      </w:r>
    </w:p>
    <w:p w14:paraId="2EAD0E0A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 Децембар</w:t>
      </w:r>
    </w:p>
    <w:p w14:paraId="40006BBA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Спровођење инвентарисања</w:t>
      </w:r>
    </w:p>
    <w:p w14:paraId="6B318D18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предлога плана уписа за наредну школску годину</w:t>
      </w:r>
    </w:p>
    <w:p w14:paraId="66FEB958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слободних активности, допунске и додатне наставе и секција</w:t>
      </w:r>
    </w:p>
    <w:p w14:paraId="551946E6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 семинарима и саветовањима</w:t>
      </w:r>
    </w:p>
    <w:p w14:paraId="45C1CEE7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372B5C98" w14:textId="77777777" w:rsidR="00A37B8B" w:rsidRPr="00A37B8B" w:rsidRDefault="00A37B8B" w:rsidP="00A37B8B">
      <w:pPr>
        <w:spacing w:line="240" w:lineRule="atLeast"/>
        <w:jc w:val="both"/>
        <w:rPr>
          <w:b/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 Јануар</w:t>
      </w:r>
    </w:p>
    <w:p w14:paraId="158C038B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Припрема за крај првог полугодишта</w:t>
      </w:r>
    </w:p>
    <w:p w14:paraId="3770BA8C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 седницама Одељењских већа</w:t>
      </w:r>
    </w:p>
    <w:p w14:paraId="7AB15889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 седницама стручних актива</w:t>
      </w:r>
    </w:p>
    <w:p w14:paraId="009E6B25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Организациони послови материјално техничке природе у вези са припремом просторија за почетак рада у другом полугодишту</w:t>
      </w:r>
    </w:p>
    <w:p w14:paraId="58812928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</w:p>
    <w:p w14:paraId="6E14BEA5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</w:t>
      </w:r>
      <w:r w:rsidRPr="00A37B8B">
        <w:rPr>
          <w:color w:val="333333"/>
          <w:sz w:val="24"/>
          <w:szCs w:val="24"/>
          <w:lang w:val="sr-Cyrl-RS" w:eastAsia="sr-Cyrl-CS"/>
        </w:rPr>
        <w:t xml:space="preserve"> </w:t>
      </w:r>
      <w:r w:rsidRPr="00A37B8B">
        <w:rPr>
          <w:b/>
          <w:color w:val="333333"/>
          <w:sz w:val="24"/>
          <w:szCs w:val="24"/>
          <w:lang w:val="sr-Cyrl-RS" w:eastAsia="sr-Cyrl-CS"/>
        </w:rPr>
        <w:t>Фебруар</w:t>
      </w:r>
    </w:p>
    <w:p w14:paraId="2CE2A073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успеха на крају првог полугодишта</w:t>
      </w:r>
    </w:p>
    <w:p w14:paraId="0D3233D2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остварења Годишњег програма рада</w:t>
      </w:r>
    </w:p>
    <w:p w14:paraId="59FAC32C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Одржавање седнице Наставничког већа</w:t>
      </w:r>
    </w:p>
    <w:p w14:paraId="041E5E8E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Утврђивање области за завршни испит</w:t>
      </w:r>
    </w:p>
    <w:p w14:paraId="1C1E32D2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 Март</w:t>
      </w:r>
    </w:p>
    <w:p w14:paraId="4D9075D5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Стицање увида у материјално пословање</w:t>
      </w:r>
    </w:p>
    <w:p w14:paraId="3A055A86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употребе наставних средстава</w:t>
      </w:r>
    </w:p>
    <w:p w14:paraId="7A6EA0F7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Сарадња са предузећима</w:t>
      </w:r>
    </w:p>
    <w:p w14:paraId="01221F37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 xml:space="preserve">Присуство семинару или стручном скупу у организацији Друштва директора </w:t>
      </w:r>
    </w:p>
    <w:p w14:paraId="151441A6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Април</w:t>
      </w:r>
    </w:p>
    <w:p w14:paraId="4527276A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Остваривање појединих сегмената Годишњег програма рада</w:t>
      </w:r>
    </w:p>
    <w:p w14:paraId="0A1FF600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Увид у динамику оцењивања</w:t>
      </w:r>
    </w:p>
    <w:p w14:paraId="072D09C3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Одржавање седнице Наставничког већа</w:t>
      </w:r>
    </w:p>
    <w:p w14:paraId="65DC3450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Мај</w:t>
      </w:r>
    </w:p>
    <w:p w14:paraId="4BCFBCED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Учешће у изради календара завршетка школске године</w:t>
      </w:r>
    </w:p>
    <w:p w14:paraId="7B8F9E18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Финансијско пословање школе</w:t>
      </w:r>
    </w:p>
    <w:p w14:paraId="4FB1024B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Израда плана опремања за наредну школску годину</w:t>
      </w:r>
    </w:p>
    <w:p w14:paraId="54B1CF96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Сагледавање кадровске ситуације за наредну школску годину</w:t>
      </w:r>
    </w:p>
    <w:p w14:paraId="44758D40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b/>
          <w:color w:val="333333"/>
          <w:sz w:val="24"/>
          <w:szCs w:val="24"/>
          <w:lang w:val="sr-Cyrl-RS" w:eastAsia="sr-Cyrl-CS"/>
        </w:rPr>
        <w:t xml:space="preserve">     Јун</w:t>
      </w:r>
    </w:p>
    <w:p w14:paraId="6CB8AF55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Присуствовање седницама Одељењских већа</w:t>
      </w:r>
    </w:p>
    <w:p w14:paraId="042B3CFA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постигнутог успеха на крају наставног периода</w:t>
      </w:r>
    </w:p>
    <w:p w14:paraId="09CF0848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Организација уписа ученика</w:t>
      </w:r>
    </w:p>
    <w:p w14:paraId="667D743E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Анализа реализације Годишњег програма рада</w:t>
      </w:r>
    </w:p>
    <w:p w14:paraId="75E1504D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Организација израде Извештаја за протеклу школску годину</w:t>
      </w:r>
    </w:p>
    <w:p w14:paraId="5FD29BBF" w14:textId="77777777" w:rsidR="00A37B8B" w:rsidRPr="00A37B8B" w:rsidRDefault="00A37B8B" w:rsidP="00A37B8B">
      <w:pPr>
        <w:numPr>
          <w:ilvl w:val="0"/>
          <w:numId w:val="15"/>
        </w:numPr>
        <w:spacing w:line="240" w:lineRule="atLeast"/>
        <w:jc w:val="both"/>
        <w:rPr>
          <w:color w:val="333333"/>
          <w:sz w:val="24"/>
          <w:szCs w:val="24"/>
          <w:lang w:val="sr-Cyrl-RS" w:eastAsia="sr-Cyrl-CS"/>
        </w:rPr>
      </w:pPr>
      <w:r w:rsidRPr="00A37B8B">
        <w:rPr>
          <w:color w:val="333333"/>
          <w:sz w:val="24"/>
          <w:szCs w:val="24"/>
          <w:lang w:val="sr-Cyrl-RS" w:eastAsia="sr-Cyrl-CS"/>
        </w:rPr>
        <w:t>Одржавање седнице Наставничког већа</w:t>
      </w:r>
    </w:p>
    <w:p w14:paraId="2DADDF4E" w14:textId="77777777" w:rsidR="00A37B8B" w:rsidRPr="00A37B8B" w:rsidRDefault="00A37B8B" w:rsidP="00A37B8B">
      <w:pPr>
        <w:spacing w:line="240" w:lineRule="atLeast"/>
        <w:jc w:val="both"/>
        <w:rPr>
          <w:color w:val="333333"/>
          <w:sz w:val="24"/>
          <w:szCs w:val="24"/>
          <w:lang w:val="sr-Cyrl-CS" w:eastAsia="sr-Cyrl-CS"/>
        </w:rPr>
      </w:pPr>
    </w:p>
    <w:p w14:paraId="66FFE080" w14:textId="56C5A1F1" w:rsidR="00373FF1" w:rsidRDefault="00373FF1" w:rsidP="00927915">
      <w:pPr>
        <w:spacing w:before="58"/>
        <w:ind w:right="1612"/>
        <w:rPr>
          <w:b/>
          <w:w w:val="99"/>
          <w:sz w:val="28"/>
          <w:szCs w:val="28"/>
          <w:lang w:val="sr-Cyrl-RS"/>
        </w:rPr>
      </w:pPr>
    </w:p>
    <w:p w14:paraId="76E270B7" w14:textId="77777777" w:rsidR="00D1033F" w:rsidRPr="00373FF1" w:rsidRDefault="00D1033F" w:rsidP="00927915">
      <w:pPr>
        <w:spacing w:before="58"/>
        <w:ind w:right="1612"/>
        <w:rPr>
          <w:b/>
          <w:i/>
          <w:w w:val="99"/>
          <w:sz w:val="28"/>
          <w:szCs w:val="28"/>
          <w:lang w:val="sr-Cyrl-RS"/>
        </w:rPr>
      </w:pPr>
    </w:p>
    <w:p w14:paraId="01547C20" w14:textId="77777777" w:rsidR="00E22822" w:rsidRDefault="00945B36">
      <w:pPr>
        <w:spacing w:before="58"/>
        <w:ind w:left="1603" w:right="1612"/>
        <w:jc w:val="center"/>
        <w:rPr>
          <w:sz w:val="28"/>
          <w:szCs w:val="28"/>
        </w:rPr>
      </w:pPr>
      <w:r>
        <w:rPr>
          <w:b/>
          <w:i/>
          <w:w w:val="99"/>
          <w:sz w:val="28"/>
          <w:szCs w:val="28"/>
        </w:rPr>
        <w:lastRenderedPageBreak/>
        <w:t>ИЗВЕШТАЈ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РАДУ</w:t>
      </w:r>
      <w:r w:rsidR="0014081F">
        <w:rPr>
          <w:b/>
          <w:i/>
          <w:sz w:val="28"/>
          <w:szCs w:val="28"/>
          <w:lang w:val="sr-Cyrl-RS"/>
        </w:rPr>
        <w:t xml:space="preserve"> </w:t>
      </w:r>
      <w:r>
        <w:rPr>
          <w:b/>
          <w:i/>
          <w:w w:val="99"/>
          <w:sz w:val="28"/>
          <w:szCs w:val="28"/>
        </w:rPr>
        <w:t>ДИРЕКТОРА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</w:rPr>
        <w:t>ШКОЛЕ</w:t>
      </w:r>
    </w:p>
    <w:p w14:paraId="212A8123" w14:textId="15811A4F" w:rsidR="00E22822" w:rsidRPr="00AE2C7B" w:rsidRDefault="00AE2C7B" w:rsidP="00AE2C7B">
      <w:pPr>
        <w:spacing w:line="320" w:lineRule="exact"/>
        <w:ind w:right="2587"/>
        <w:rPr>
          <w:sz w:val="28"/>
          <w:szCs w:val="28"/>
          <w:lang w:val="sr-Cyrl-RS"/>
        </w:rPr>
      </w:pPr>
      <w:r>
        <w:rPr>
          <w:b/>
          <w:i/>
          <w:w w:val="99"/>
          <w:sz w:val="28"/>
          <w:szCs w:val="28"/>
          <w:lang w:val="sr-Cyrl-RS"/>
        </w:rPr>
        <w:t xml:space="preserve">                          </w:t>
      </w:r>
      <w:r w:rsidR="00945B36">
        <w:rPr>
          <w:b/>
          <w:i/>
          <w:w w:val="99"/>
          <w:sz w:val="28"/>
          <w:szCs w:val="28"/>
        </w:rPr>
        <w:t>за</w:t>
      </w:r>
      <w:r w:rsidR="00945B36"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  <w:lang w:val="sr-Cyrl-RS"/>
        </w:rPr>
        <w:t>прво полугодите</w:t>
      </w:r>
      <w:r w:rsidR="00945B36">
        <w:rPr>
          <w:b/>
          <w:i/>
          <w:sz w:val="28"/>
          <w:szCs w:val="28"/>
        </w:rPr>
        <w:t xml:space="preserve"> </w:t>
      </w:r>
      <w:r w:rsidR="0014081F">
        <w:rPr>
          <w:b/>
          <w:i/>
          <w:w w:val="99"/>
          <w:sz w:val="28"/>
          <w:szCs w:val="28"/>
        </w:rPr>
        <w:t>20</w:t>
      </w:r>
      <w:r w:rsidR="00D1033F">
        <w:rPr>
          <w:b/>
          <w:i/>
          <w:w w:val="99"/>
          <w:sz w:val="28"/>
          <w:szCs w:val="28"/>
          <w:lang w:val="sr-Cyrl-RS"/>
        </w:rPr>
        <w:t>20</w:t>
      </w:r>
      <w:r w:rsidR="00A71B80">
        <w:rPr>
          <w:b/>
          <w:i/>
          <w:w w:val="99"/>
          <w:sz w:val="28"/>
          <w:szCs w:val="28"/>
        </w:rPr>
        <w:t>/202</w:t>
      </w:r>
      <w:r w:rsidR="00D1033F">
        <w:rPr>
          <w:b/>
          <w:i/>
          <w:w w:val="99"/>
          <w:sz w:val="28"/>
          <w:szCs w:val="28"/>
          <w:lang w:val="sr-Cyrl-RS"/>
        </w:rPr>
        <w:t>1</w:t>
      </w:r>
      <w:r w:rsidR="00945B36">
        <w:rPr>
          <w:b/>
          <w:i/>
          <w:w w:val="99"/>
          <w:sz w:val="28"/>
          <w:szCs w:val="28"/>
        </w:rPr>
        <w:t>.</w:t>
      </w:r>
      <w:r w:rsidR="00945B36">
        <w:rPr>
          <w:b/>
          <w:i/>
          <w:sz w:val="28"/>
          <w:szCs w:val="28"/>
        </w:rPr>
        <w:t xml:space="preserve"> </w:t>
      </w:r>
      <w:r>
        <w:rPr>
          <w:b/>
          <w:i/>
          <w:w w:val="99"/>
          <w:sz w:val="28"/>
          <w:szCs w:val="28"/>
          <w:lang w:val="sr-Cyrl-RS"/>
        </w:rPr>
        <w:t>г</w:t>
      </w:r>
      <w:r>
        <w:rPr>
          <w:b/>
          <w:i/>
          <w:w w:val="99"/>
          <w:sz w:val="28"/>
          <w:szCs w:val="28"/>
        </w:rPr>
        <w:t>од</w:t>
      </w:r>
      <w:r>
        <w:rPr>
          <w:b/>
          <w:i/>
          <w:w w:val="99"/>
          <w:sz w:val="28"/>
          <w:szCs w:val="28"/>
          <w:lang w:val="sr-Cyrl-RS"/>
        </w:rPr>
        <w:t>.</w:t>
      </w:r>
    </w:p>
    <w:p w14:paraId="76A8E751" w14:textId="77777777" w:rsidR="00E22822" w:rsidRDefault="00E22822">
      <w:pPr>
        <w:spacing w:before="6" w:line="100" w:lineRule="exact"/>
        <w:rPr>
          <w:sz w:val="11"/>
          <w:szCs w:val="11"/>
        </w:rPr>
      </w:pPr>
    </w:p>
    <w:p w14:paraId="48BEFE55" w14:textId="77777777" w:rsidR="00AB00AB" w:rsidRPr="00927915" w:rsidRDefault="00AB00AB" w:rsidP="00927915">
      <w:pPr>
        <w:ind w:right="186"/>
        <w:jc w:val="both"/>
        <w:rPr>
          <w:sz w:val="24"/>
          <w:szCs w:val="24"/>
          <w:lang w:val="sr-Cyrl-RS"/>
        </w:rPr>
      </w:pPr>
    </w:p>
    <w:p w14:paraId="622FD453" w14:textId="3660EEF5" w:rsidR="00AE2C7B" w:rsidRDefault="0090601F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Прошла школска година и половина ове донеле су в</w:t>
      </w:r>
      <w:r w:rsidR="00F54888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>лика искушења за цео наш образовни систем, па и за нашу школу. Било је много потешкоћа, комбинованог модела наставе, па у децембру преласка на искључиво „учење од куће“</w:t>
      </w:r>
      <w:r w:rsidR="00BA7963">
        <w:rPr>
          <w:sz w:val="24"/>
          <w:szCs w:val="24"/>
          <w:lang w:val="sr-Cyrl-RS"/>
        </w:rPr>
        <w:t xml:space="preserve">. Ипак, доста тога је добро урађено, </w:t>
      </w:r>
      <w:r w:rsidR="00D1033F">
        <w:rPr>
          <w:sz w:val="24"/>
          <w:szCs w:val="24"/>
          <w:lang w:val="sr-Cyrl-RS"/>
        </w:rPr>
        <w:t xml:space="preserve">мотивисани сада већ опробаним рецептом </w:t>
      </w:r>
      <w:r w:rsidR="00AE2C7B">
        <w:rPr>
          <w:sz w:val="24"/>
          <w:szCs w:val="24"/>
          <w:lang w:val="sr-Cyrl-RS"/>
        </w:rPr>
        <w:t>константн</w:t>
      </w:r>
      <w:r w:rsidR="00D1033F">
        <w:rPr>
          <w:sz w:val="24"/>
          <w:szCs w:val="24"/>
          <w:lang w:val="sr-Cyrl-RS"/>
        </w:rPr>
        <w:t>е</w:t>
      </w:r>
      <w:r w:rsidR="00AE2C7B">
        <w:rPr>
          <w:sz w:val="24"/>
          <w:szCs w:val="24"/>
          <w:lang w:val="sr-Cyrl-RS"/>
        </w:rPr>
        <w:t xml:space="preserve"> </w:t>
      </w:r>
      <w:r w:rsidR="00A71B80">
        <w:rPr>
          <w:sz w:val="24"/>
          <w:szCs w:val="24"/>
          <w:lang w:val="sr-Cyrl-RS"/>
        </w:rPr>
        <w:t>промо</w:t>
      </w:r>
      <w:r w:rsidR="00D1033F">
        <w:rPr>
          <w:sz w:val="24"/>
          <w:szCs w:val="24"/>
          <w:lang w:val="sr-Cyrl-RS"/>
        </w:rPr>
        <w:t xml:space="preserve">ције рада </w:t>
      </w:r>
      <w:r w:rsidR="00A71B80">
        <w:rPr>
          <w:sz w:val="24"/>
          <w:szCs w:val="24"/>
          <w:lang w:val="sr-Cyrl-RS"/>
        </w:rPr>
        <w:t xml:space="preserve">школе </w:t>
      </w:r>
      <w:r w:rsidR="00D1033F">
        <w:rPr>
          <w:sz w:val="24"/>
          <w:szCs w:val="24"/>
          <w:lang w:val="sr-Cyrl-RS"/>
        </w:rPr>
        <w:t xml:space="preserve">као и </w:t>
      </w:r>
      <w:r w:rsidR="00A71B80">
        <w:rPr>
          <w:sz w:val="24"/>
          <w:szCs w:val="24"/>
          <w:lang w:val="sr-Cyrl-RS"/>
        </w:rPr>
        <w:t xml:space="preserve"> успех</w:t>
      </w:r>
      <w:r w:rsidR="00D1033F">
        <w:rPr>
          <w:sz w:val="24"/>
          <w:szCs w:val="24"/>
          <w:lang w:val="sr-Cyrl-RS"/>
        </w:rPr>
        <w:t>а</w:t>
      </w:r>
      <w:r w:rsidR="00A71B80">
        <w:rPr>
          <w:sz w:val="24"/>
          <w:szCs w:val="24"/>
          <w:lang w:val="sr-Cyrl-RS"/>
        </w:rPr>
        <w:t xml:space="preserve"> ње и њених ученика, како би школа опет била препознатљива у Нишу и региону. </w:t>
      </w:r>
      <w:r w:rsidR="00D1033F">
        <w:rPr>
          <w:sz w:val="24"/>
          <w:szCs w:val="24"/>
          <w:lang w:val="sr-Cyrl-RS"/>
        </w:rPr>
        <w:t xml:space="preserve">Пуно се улаже и у излазне резултате ученика, посебно када је настава и учење у питању, и реализација и унапређење образовно-васпитног процеса у школи. </w:t>
      </w:r>
      <w:r w:rsidR="00AE2C7B">
        <w:rPr>
          <w:sz w:val="24"/>
          <w:szCs w:val="24"/>
          <w:lang w:val="sr-Cyrl-RS"/>
        </w:rPr>
        <w:t xml:space="preserve">Похвале </w:t>
      </w:r>
      <w:r w:rsidR="00650D96">
        <w:rPr>
          <w:sz w:val="24"/>
          <w:szCs w:val="24"/>
          <w:lang w:val="sr-Cyrl-RS"/>
        </w:rPr>
        <w:t xml:space="preserve">за успехе ученика школе, како садашњих тако и бивших, </w:t>
      </w:r>
      <w:r w:rsidR="00AE2C7B">
        <w:rPr>
          <w:sz w:val="24"/>
          <w:szCs w:val="24"/>
          <w:lang w:val="sr-Cyrl-RS"/>
        </w:rPr>
        <w:t>стижу и са факултета на које се наши у</w:t>
      </w:r>
      <w:r w:rsidR="00027A0A">
        <w:rPr>
          <w:sz w:val="24"/>
          <w:szCs w:val="24"/>
          <w:lang w:val="sr-Cyrl-RS"/>
        </w:rPr>
        <w:t>ч</w:t>
      </w:r>
      <w:r w:rsidR="00AE2C7B">
        <w:rPr>
          <w:sz w:val="24"/>
          <w:szCs w:val="24"/>
          <w:lang w:val="sr-Cyrl-RS"/>
        </w:rPr>
        <w:t xml:space="preserve">еници уписују. </w:t>
      </w:r>
    </w:p>
    <w:p w14:paraId="661DB5CF" w14:textId="2C0BA630" w:rsidR="00D1033F" w:rsidRDefault="00AE2C7B" w:rsidP="0090601F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Стално се ра</w:t>
      </w:r>
      <w:r w:rsidR="00A71B80">
        <w:rPr>
          <w:sz w:val="24"/>
          <w:szCs w:val="24"/>
          <w:lang w:val="sr-Cyrl-RS"/>
        </w:rPr>
        <w:t xml:space="preserve">ди на томе да се унапреди образовни – васпитни рад у школи, да се организују разни видови ваннаставних активности, нове методе наставе и учења, усавршавање наставника, унапређење просторних услова у школи,   да би се сви у школи осећали пријатно и радо у њу долазили. </w:t>
      </w:r>
      <w:r w:rsidR="0090601F">
        <w:rPr>
          <w:sz w:val="24"/>
          <w:szCs w:val="24"/>
          <w:lang w:val="sr-Cyrl-RS"/>
        </w:rPr>
        <w:t xml:space="preserve"> </w:t>
      </w:r>
      <w:r w:rsidR="00A71B80">
        <w:rPr>
          <w:sz w:val="24"/>
          <w:szCs w:val="24"/>
          <w:lang w:val="sr-Cyrl-RS"/>
        </w:rPr>
        <w:t xml:space="preserve">Наставили смо са унапређивањем услова у школи, постављен је ламинат и санирани подови у још </w:t>
      </w:r>
      <w:r w:rsidR="00650D96">
        <w:rPr>
          <w:sz w:val="24"/>
          <w:szCs w:val="24"/>
          <w:lang w:val="sr-Cyrl-RS"/>
        </w:rPr>
        <w:t>четири</w:t>
      </w:r>
      <w:r w:rsidR="00A71B80">
        <w:rPr>
          <w:sz w:val="24"/>
          <w:szCs w:val="24"/>
          <w:lang w:val="sr-Cyrl-RS"/>
        </w:rPr>
        <w:t xml:space="preserve"> учионице у школи</w:t>
      </w:r>
      <w:r w:rsidR="00D1033F">
        <w:rPr>
          <w:sz w:val="24"/>
          <w:szCs w:val="24"/>
          <w:lang w:val="sr-Cyrl-RS"/>
        </w:rPr>
        <w:t xml:space="preserve">. </w:t>
      </w:r>
      <w:r w:rsidR="00F54888">
        <w:rPr>
          <w:sz w:val="24"/>
          <w:szCs w:val="24"/>
          <w:lang w:val="sr-Cyrl-RS"/>
        </w:rPr>
        <w:t>Од средстава из пројекта „Дигитализујмо школу заједно“ обезбедили смо  набавку 8 лаптопова и 8 пројектора за опремање учионица и осавремењавање наставе и њену дигитализацију.</w:t>
      </w:r>
    </w:p>
    <w:p w14:paraId="3FD1347C" w14:textId="62F52200" w:rsidR="00A71B80" w:rsidRDefault="00AC402A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Захваљујући </w:t>
      </w:r>
      <w:r w:rsidR="00650D96">
        <w:rPr>
          <w:sz w:val="24"/>
          <w:szCs w:val="24"/>
          <w:lang w:val="sr-Cyrl-RS"/>
        </w:rPr>
        <w:t xml:space="preserve">ученичком динару  и сопственим средствима и школовања ванредних ученика, </w:t>
      </w:r>
      <w:r w:rsidR="00661C9F">
        <w:rPr>
          <w:sz w:val="24"/>
          <w:szCs w:val="24"/>
          <w:lang w:val="sr-Cyrl-RS"/>
        </w:rPr>
        <w:t xml:space="preserve">успели смо да за </w:t>
      </w:r>
      <w:r>
        <w:rPr>
          <w:sz w:val="24"/>
          <w:szCs w:val="24"/>
          <w:lang w:val="sr-Cyrl-RS"/>
        </w:rPr>
        <w:t xml:space="preserve"> учен</w:t>
      </w:r>
      <w:r w:rsidR="00713D54">
        <w:rPr>
          <w:sz w:val="24"/>
          <w:szCs w:val="24"/>
          <w:lang w:val="sr-Cyrl-RS"/>
        </w:rPr>
        <w:t>ик</w:t>
      </w:r>
      <w:r w:rsidR="0090601F">
        <w:rPr>
          <w:sz w:val="24"/>
          <w:szCs w:val="24"/>
          <w:lang w:val="sr-Cyrl-RS"/>
        </w:rPr>
        <w:t>е</w:t>
      </w:r>
      <w:r w:rsidR="00713D54">
        <w:rPr>
          <w:sz w:val="24"/>
          <w:szCs w:val="24"/>
          <w:lang w:val="sr-Cyrl-RS"/>
        </w:rPr>
        <w:t xml:space="preserve"> обезбедимо бесплатан превоз</w:t>
      </w:r>
      <w:r>
        <w:rPr>
          <w:sz w:val="24"/>
          <w:szCs w:val="24"/>
          <w:lang w:val="sr-Cyrl-RS"/>
        </w:rPr>
        <w:t xml:space="preserve">, месечне картице или помоћ </w:t>
      </w:r>
      <w:r w:rsidR="00A71B80">
        <w:rPr>
          <w:sz w:val="24"/>
          <w:szCs w:val="24"/>
          <w:lang w:val="sr-Cyrl-RS"/>
        </w:rPr>
        <w:t>у новцу, гардероби, уџбеницима.</w:t>
      </w:r>
      <w:r w:rsidR="0090601F">
        <w:rPr>
          <w:sz w:val="24"/>
          <w:szCs w:val="24"/>
          <w:lang w:val="sr-Cyrl-RS"/>
        </w:rPr>
        <w:t xml:space="preserve"> Надаље, планирамо да новац обезбедимо из Ученичке задруге, која је почела или боље рећи, наставила са радом и у овој школској години, јер претходну, због ситуације са коронавирусом и не можемо да рачунамо. </w:t>
      </w:r>
      <w:r w:rsidR="00BA7963">
        <w:rPr>
          <w:sz w:val="24"/>
          <w:szCs w:val="24"/>
          <w:lang w:val="sr-Cyrl-RS"/>
        </w:rPr>
        <w:t xml:space="preserve">Треба поменути да је рад Ученичке задруге олакшан донацијом Министарства просвете у виду ЦНЦ машине за гравирање и сечење, која помаже у раду и ученицима и наставницима. Производе који се израђују продајемо и поклањамо, а направили смо и хуманитарну новогодишњу акцију у установи </w:t>
      </w:r>
      <w:r w:rsidR="00650D96">
        <w:rPr>
          <w:sz w:val="24"/>
          <w:szCs w:val="24"/>
          <w:lang w:val="sr-Cyrl-RS"/>
        </w:rPr>
        <w:t xml:space="preserve">за збрињавање деце и омладине </w:t>
      </w:r>
      <w:r w:rsidR="00BA7963">
        <w:rPr>
          <w:sz w:val="24"/>
          <w:szCs w:val="24"/>
          <w:lang w:val="sr-Cyrl-RS"/>
        </w:rPr>
        <w:t>„Мара“.</w:t>
      </w:r>
    </w:p>
    <w:p w14:paraId="57D74F97" w14:textId="37A65B30" w:rsidR="00B64528" w:rsidRDefault="00713D54" w:rsidP="0023528D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Пратимо трендове када су у питању друштвене мреже и интернет као још један вид промоције наше школе. У функцији је сајт наше школе, веома савремен, који се ажурира свакодневно, као и званична фејсбук </w:t>
      </w:r>
      <w:r w:rsidR="00BA7963">
        <w:rPr>
          <w:sz w:val="24"/>
          <w:szCs w:val="24"/>
          <w:lang w:val="sr-Cyrl-RS"/>
        </w:rPr>
        <w:t xml:space="preserve">и инстаграм </w:t>
      </w:r>
      <w:r>
        <w:rPr>
          <w:sz w:val="24"/>
          <w:szCs w:val="24"/>
          <w:lang w:val="sr-Cyrl-RS"/>
        </w:rPr>
        <w:t xml:space="preserve">страница наше школе. </w:t>
      </w:r>
    </w:p>
    <w:p w14:paraId="6DA005A6" w14:textId="02B73176" w:rsidR="00DE3F2F" w:rsidRDefault="00713D54" w:rsidP="00D1033F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</w:t>
      </w:r>
      <w:r w:rsidR="00AE2C7B">
        <w:rPr>
          <w:sz w:val="24"/>
          <w:szCs w:val="24"/>
          <w:lang w:val="sr-Cyrl-RS"/>
        </w:rPr>
        <w:t>га</w:t>
      </w:r>
      <w:r>
        <w:rPr>
          <w:sz w:val="24"/>
          <w:szCs w:val="24"/>
          <w:lang w:val="sr-Cyrl-RS"/>
        </w:rPr>
        <w:t xml:space="preserve"> ово</w:t>
      </w:r>
      <w:r w:rsidR="00AE2C7B">
        <w:rPr>
          <w:sz w:val="24"/>
          <w:szCs w:val="24"/>
          <w:lang w:val="sr-Cyrl-RS"/>
        </w:rPr>
        <w:t>га</w:t>
      </w:r>
      <w:r>
        <w:rPr>
          <w:sz w:val="24"/>
          <w:szCs w:val="24"/>
          <w:lang w:val="sr-Cyrl-RS"/>
        </w:rPr>
        <w:t xml:space="preserve"> а још много тога што се планира</w:t>
      </w:r>
      <w:r w:rsidR="00B80E1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не би било</w:t>
      </w:r>
      <w:r w:rsidR="00B80E1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без ангажовања свих запослених ка једно</w:t>
      </w:r>
      <w:r w:rsidR="00B80E16">
        <w:rPr>
          <w:sz w:val="24"/>
          <w:szCs w:val="24"/>
          <w:lang w:val="sr-Cyrl-RS"/>
        </w:rPr>
        <w:t>м циљу, а то је све повећ</w:t>
      </w:r>
      <w:r>
        <w:rPr>
          <w:sz w:val="24"/>
          <w:szCs w:val="24"/>
          <w:lang w:val="sr-Cyrl-RS"/>
        </w:rPr>
        <w:t xml:space="preserve">ање  интересовања ученика за нашу школу. </w:t>
      </w:r>
      <w:r w:rsidR="00661C9F">
        <w:rPr>
          <w:sz w:val="24"/>
          <w:szCs w:val="24"/>
          <w:lang w:val="sr-Cyrl-RS"/>
        </w:rPr>
        <w:t>Доста тога нас очекује и надаље, ш</w:t>
      </w:r>
      <w:r>
        <w:rPr>
          <w:sz w:val="24"/>
          <w:szCs w:val="24"/>
          <w:lang w:val="sr-Cyrl-RS"/>
        </w:rPr>
        <w:t>кола стреми ка европским ста</w:t>
      </w:r>
      <w:r w:rsidR="00D1033F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дардима, </w:t>
      </w:r>
      <w:r w:rsidR="00D1033F">
        <w:rPr>
          <w:sz w:val="24"/>
          <w:szCs w:val="24"/>
          <w:lang w:val="sr-Cyrl-RS"/>
        </w:rPr>
        <w:t xml:space="preserve">заједно са школом из Бугарске аплицирали смо </w:t>
      </w:r>
      <w:r>
        <w:rPr>
          <w:sz w:val="24"/>
          <w:szCs w:val="24"/>
          <w:lang w:val="sr-Cyrl-RS"/>
        </w:rPr>
        <w:t>за средств</w:t>
      </w:r>
      <w:r w:rsidR="003C0636">
        <w:rPr>
          <w:sz w:val="24"/>
          <w:szCs w:val="24"/>
          <w:lang w:val="sr-Cyrl-RS"/>
        </w:rPr>
        <w:t>а у оквиру програма ЕРАСМУС</w:t>
      </w:r>
      <w:r w:rsidR="00650D96">
        <w:rPr>
          <w:sz w:val="24"/>
          <w:szCs w:val="24"/>
          <w:lang w:val="sr-Cyrl-RS"/>
        </w:rPr>
        <w:t>, очекујемо потпуну адаптацију и реновирање школе од средстава Министарства енергетике кроз пројекат „Енергетски ефикасне установе“.</w:t>
      </w:r>
    </w:p>
    <w:p w14:paraId="3F4346B5" w14:textId="77777777" w:rsidR="00BA7963" w:rsidRDefault="00D1033F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Оно што треба посебно издвојити јесте укључивање школе у пилот пројекат „Обогаћени једносменски рад у средњим школама“ који је од прошле јесени по први пут заживео у нашој школи. Ученици и наставници укључени су у заједнички рад, након редовне наставе на пољу додатне подршке ученицима, на раду ученичке задруге, припреме ученика за полагање матурског испита, али и уређивање школског дворишта и просторија школе.</w:t>
      </w:r>
    </w:p>
    <w:p w14:paraId="2F059AE2" w14:textId="1893A895" w:rsidR="00AE2C7B" w:rsidRDefault="00DE3F2F" w:rsidP="00B64528">
      <w:pPr>
        <w:ind w:left="101" w:right="186" w:firstLine="36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Има</w:t>
      </w:r>
      <w:r w:rsidR="00BA7963">
        <w:rPr>
          <w:sz w:val="24"/>
          <w:szCs w:val="24"/>
          <w:lang w:val="sr-Cyrl-RS"/>
        </w:rPr>
        <w:t>мо</w:t>
      </w:r>
      <w:r>
        <w:rPr>
          <w:sz w:val="24"/>
          <w:szCs w:val="24"/>
          <w:lang w:val="sr-Cyrl-RS"/>
        </w:rPr>
        <w:t xml:space="preserve"> планове да од наредне године и наша школа се укључи у пројекат дуалног образовања, </w:t>
      </w:r>
      <w:r w:rsidR="00BA7963">
        <w:rPr>
          <w:sz w:val="24"/>
          <w:szCs w:val="24"/>
          <w:lang w:val="sr-Cyrl-RS"/>
        </w:rPr>
        <w:t>за 8 ученика наше школе на профилу Руковалац грађевинском механизацијом постоји интересовање</w:t>
      </w:r>
      <w:r w:rsidR="00F54888">
        <w:rPr>
          <w:sz w:val="24"/>
          <w:szCs w:val="24"/>
          <w:lang w:val="sr-Cyrl-RS"/>
        </w:rPr>
        <w:t xml:space="preserve"> за „учење кроз рад“</w:t>
      </w:r>
      <w:r w:rsidR="00BA7963">
        <w:rPr>
          <w:sz w:val="24"/>
          <w:szCs w:val="24"/>
          <w:lang w:val="sr-Cyrl-RS"/>
        </w:rPr>
        <w:t xml:space="preserve">. </w:t>
      </w:r>
    </w:p>
    <w:p w14:paraId="78B76EDB" w14:textId="3024C7B0" w:rsidR="00BA7963" w:rsidRDefault="00BA7963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0081845E" w14:textId="03BFBFF3" w:rsidR="00BA7963" w:rsidRDefault="00BA7963" w:rsidP="00650D96">
      <w:pPr>
        <w:ind w:right="186"/>
        <w:jc w:val="both"/>
        <w:rPr>
          <w:sz w:val="24"/>
          <w:szCs w:val="24"/>
          <w:lang w:val="sr-Cyrl-RS"/>
        </w:rPr>
      </w:pPr>
    </w:p>
    <w:p w14:paraId="6E3390C9" w14:textId="77777777" w:rsidR="00BA7963" w:rsidRDefault="00BA7963" w:rsidP="00B64528">
      <w:pPr>
        <w:ind w:left="101" w:right="186" w:firstLine="365"/>
        <w:jc w:val="both"/>
        <w:rPr>
          <w:sz w:val="24"/>
          <w:szCs w:val="24"/>
          <w:lang w:val="sr-Cyrl-RS"/>
        </w:rPr>
      </w:pPr>
    </w:p>
    <w:p w14:paraId="051397F6" w14:textId="61F20968" w:rsidR="00713D54" w:rsidRPr="00713D54" w:rsidRDefault="00713D54" w:rsidP="00723779">
      <w:pPr>
        <w:ind w:left="101" w:right="186" w:firstLine="365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Када је конкретно реч о мојим активностима за ову школску </w:t>
      </w:r>
      <w:r w:rsidRPr="00713D54">
        <w:rPr>
          <w:sz w:val="24"/>
          <w:szCs w:val="24"/>
        </w:rPr>
        <w:t xml:space="preserve"> 20</w:t>
      </w:r>
      <w:r w:rsidR="00BA7963">
        <w:rPr>
          <w:sz w:val="24"/>
          <w:szCs w:val="24"/>
          <w:lang w:val="sr-Cyrl-RS"/>
        </w:rPr>
        <w:t>20</w:t>
      </w:r>
      <w:r w:rsidR="00B64528">
        <w:rPr>
          <w:sz w:val="24"/>
          <w:szCs w:val="24"/>
        </w:rPr>
        <w:t>/20</w:t>
      </w:r>
      <w:r w:rsidR="00B64528">
        <w:rPr>
          <w:sz w:val="24"/>
          <w:szCs w:val="24"/>
          <w:lang w:val="sr-Cyrl-RS"/>
        </w:rPr>
        <w:t>2</w:t>
      </w:r>
      <w:r w:rsidR="00BA7963">
        <w:rPr>
          <w:sz w:val="24"/>
          <w:szCs w:val="24"/>
          <w:lang w:val="sr-Cyrl-RS"/>
        </w:rPr>
        <w:t>1</w:t>
      </w:r>
      <w:r w:rsidR="00661C9F">
        <w:rPr>
          <w:sz w:val="24"/>
          <w:szCs w:val="24"/>
          <w:lang w:val="sr-Cyrl-RS"/>
        </w:rPr>
        <w:t>, о</w:t>
      </w:r>
      <w:r>
        <w:rPr>
          <w:sz w:val="24"/>
          <w:szCs w:val="24"/>
          <w:lang w:val="sr-Cyrl-RS"/>
        </w:rPr>
        <w:t xml:space="preserve">не су биле везане и усклађене са </w:t>
      </w:r>
      <w:r w:rsidRPr="00713D54">
        <w:rPr>
          <w:sz w:val="24"/>
          <w:szCs w:val="24"/>
        </w:rPr>
        <w:t xml:space="preserve"> активностима регулисаним Законом о основама система образовања и васпитања </w:t>
      </w:r>
      <w:r w:rsidRPr="00713D54">
        <w:rPr>
          <w:sz w:val="24"/>
          <w:szCs w:val="24"/>
          <w:lang w:val="sr-Cyrl-RS"/>
        </w:rPr>
        <w:t xml:space="preserve">а </w:t>
      </w:r>
      <w:r w:rsidRPr="00713D54">
        <w:rPr>
          <w:sz w:val="24"/>
          <w:szCs w:val="24"/>
        </w:rPr>
        <w:t>кој</w:t>
      </w:r>
      <w:r w:rsidRPr="00713D54">
        <w:rPr>
          <w:sz w:val="24"/>
          <w:szCs w:val="24"/>
          <w:lang w:val="sr-Cyrl-RS"/>
        </w:rPr>
        <w:t>е</w:t>
      </w:r>
      <w:r w:rsidRPr="00713D54">
        <w:rPr>
          <w:sz w:val="24"/>
          <w:szCs w:val="24"/>
        </w:rPr>
        <w:t xml:space="preserve"> обухватају све сегменте рада школе. Овај извештај сачињен је по сегментима које Закон прописује као обавезе</w:t>
      </w:r>
      <w:r w:rsidRPr="00713D54">
        <w:rPr>
          <w:sz w:val="24"/>
          <w:szCs w:val="24"/>
          <w:lang w:val="sr-Cyrl-RS"/>
        </w:rPr>
        <w:t xml:space="preserve">, </w:t>
      </w:r>
      <w:r w:rsidRPr="00713D54">
        <w:rPr>
          <w:sz w:val="24"/>
          <w:szCs w:val="24"/>
        </w:rPr>
        <w:t xml:space="preserve">одговорност </w:t>
      </w:r>
      <w:r w:rsidRPr="00713D54">
        <w:rPr>
          <w:sz w:val="24"/>
          <w:szCs w:val="24"/>
          <w:lang w:val="sr-Cyrl-RS"/>
        </w:rPr>
        <w:t xml:space="preserve">и надлежност </w:t>
      </w:r>
      <w:r w:rsidRPr="00713D54">
        <w:rPr>
          <w:sz w:val="24"/>
          <w:szCs w:val="24"/>
        </w:rPr>
        <w:t>директора</w:t>
      </w:r>
      <w:r w:rsidRPr="00713D54">
        <w:rPr>
          <w:sz w:val="24"/>
          <w:szCs w:val="24"/>
          <w:lang w:val="sr-Cyrl-RS"/>
        </w:rPr>
        <w:t xml:space="preserve"> установе</w:t>
      </w:r>
      <w:r w:rsidRPr="00713D54">
        <w:rPr>
          <w:sz w:val="24"/>
          <w:szCs w:val="24"/>
        </w:rPr>
        <w:t>.</w:t>
      </w:r>
    </w:p>
    <w:p w14:paraId="5BB97342" w14:textId="77777777" w:rsidR="00E22822" w:rsidRPr="0049326E" w:rsidRDefault="00E22822" w:rsidP="00723779">
      <w:pPr>
        <w:spacing w:line="280" w:lineRule="exact"/>
        <w:jc w:val="both"/>
        <w:rPr>
          <w:sz w:val="28"/>
          <w:szCs w:val="28"/>
          <w:lang w:val="sr-Cyrl-RS"/>
        </w:rPr>
      </w:pPr>
    </w:p>
    <w:p w14:paraId="7487A256" w14:textId="77777777" w:rsidR="00E22822" w:rsidRDefault="00945B36" w:rsidP="00723779">
      <w:pPr>
        <w:ind w:lef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Руковођење школом</w:t>
      </w:r>
    </w:p>
    <w:p w14:paraId="126BA4A5" w14:textId="76DC0C18" w:rsidR="007A0DD8" w:rsidRDefault="00945B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7A0DD8">
        <w:rPr>
          <w:sz w:val="24"/>
          <w:szCs w:val="24"/>
          <w:lang w:val="sr-Cyrl-RS"/>
        </w:rPr>
        <w:t xml:space="preserve">припрема и </w:t>
      </w:r>
      <w:r>
        <w:rPr>
          <w:sz w:val="24"/>
          <w:szCs w:val="24"/>
        </w:rPr>
        <w:t>р</w:t>
      </w:r>
      <w:r w:rsidR="00DF1F81">
        <w:rPr>
          <w:sz w:val="24"/>
          <w:szCs w:val="24"/>
        </w:rPr>
        <w:t xml:space="preserve">уковођење </w:t>
      </w:r>
      <w:r w:rsidR="007A0DD8">
        <w:rPr>
          <w:sz w:val="24"/>
          <w:szCs w:val="24"/>
          <w:lang w:val="sr-Cyrl-RS"/>
        </w:rPr>
        <w:t xml:space="preserve">седницама </w:t>
      </w:r>
      <w:r w:rsidR="00B96A3E">
        <w:rPr>
          <w:sz w:val="24"/>
          <w:szCs w:val="24"/>
        </w:rPr>
        <w:t>Наставни</w:t>
      </w:r>
      <w:r w:rsidR="00B96A3E">
        <w:rPr>
          <w:sz w:val="24"/>
          <w:szCs w:val="24"/>
          <w:lang w:val="sr-Cyrl-RS"/>
        </w:rPr>
        <w:t>чк</w:t>
      </w:r>
      <w:r w:rsidR="007A0DD8">
        <w:rPr>
          <w:sz w:val="24"/>
          <w:szCs w:val="24"/>
        </w:rPr>
        <w:t xml:space="preserve">ог већа </w:t>
      </w:r>
      <w:r w:rsidR="00DF1F81">
        <w:rPr>
          <w:sz w:val="24"/>
          <w:szCs w:val="24"/>
        </w:rPr>
        <w:t xml:space="preserve"> (</w:t>
      </w:r>
      <w:r w:rsidR="00F54888">
        <w:rPr>
          <w:sz w:val="24"/>
          <w:szCs w:val="24"/>
          <w:lang w:val="sr-Cyrl-RS"/>
        </w:rPr>
        <w:t>4</w:t>
      </w:r>
      <w:r w:rsidR="007A0DD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седн</w:t>
      </w:r>
      <w:r w:rsidR="007A0DD8">
        <w:rPr>
          <w:sz w:val="24"/>
          <w:szCs w:val="24"/>
        </w:rPr>
        <w:t>иц</w:t>
      </w:r>
      <w:r w:rsidR="00F54888">
        <w:rPr>
          <w:sz w:val="24"/>
          <w:szCs w:val="24"/>
          <w:lang w:val="sr-Cyrl-RS"/>
        </w:rPr>
        <w:t>е</w:t>
      </w:r>
      <w:r w:rsidR="007A0DD8">
        <w:rPr>
          <w:sz w:val="24"/>
          <w:szCs w:val="24"/>
        </w:rPr>
        <w:t>)</w:t>
      </w:r>
      <w:r w:rsidR="00DF1F81">
        <w:rPr>
          <w:sz w:val="24"/>
          <w:szCs w:val="24"/>
        </w:rPr>
        <w:t>,</w:t>
      </w:r>
      <w:r w:rsidR="007A0DD8">
        <w:rPr>
          <w:sz w:val="24"/>
          <w:szCs w:val="24"/>
          <w:lang w:val="sr-Cyrl-RS"/>
        </w:rPr>
        <w:t xml:space="preserve"> </w:t>
      </w:r>
    </w:p>
    <w:p w14:paraId="46981AE5" w14:textId="22632221" w:rsidR="007A0DD8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припрема и руковођење седницама </w:t>
      </w:r>
      <w:r>
        <w:rPr>
          <w:sz w:val="24"/>
          <w:szCs w:val="24"/>
        </w:rPr>
        <w:t>Педаго</w:t>
      </w:r>
      <w:r>
        <w:rPr>
          <w:sz w:val="24"/>
          <w:szCs w:val="24"/>
          <w:lang w:val="sr-Cyrl-RS"/>
        </w:rPr>
        <w:t xml:space="preserve">шког </w:t>
      </w:r>
      <w:r>
        <w:rPr>
          <w:sz w:val="24"/>
          <w:szCs w:val="24"/>
        </w:rPr>
        <w:t>колегијум</w:t>
      </w:r>
      <w:r>
        <w:rPr>
          <w:sz w:val="24"/>
          <w:szCs w:val="24"/>
          <w:lang w:val="sr-Cyrl-RS"/>
        </w:rPr>
        <w:t>а</w:t>
      </w:r>
      <w:r w:rsidR="00DF1F81">
        <w:rPr>
          <w:sz w:val="24"/>
          <w:szCs w:val="24"/>
        </w:rPr>
        <w:t xml:space="preserve"> (</w:t>
      </w:r>
      <w:r w:rsidR="00F54888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 </w:t>
      </w:r>
      <w:r w:rsidR="00343097">
        <w:rPr>
          <w:sz w:val="24"/>
          <w:szCs w:val="24"/>
        </w:rPr>
        <w:t>седниц</w:t>
      </w:r>
      <w:r w:rsidR="00343097">
        <w:rPr>
          <w:sz w:val="24"/>
          <w:szCs w:val="24"/>
          <w:lang w:val="sr-Cyrl-RS"/>
        </w:rPr>
        <w:t>е</w:t>
      </w:r>
      <w:r w:rsidR="00945B36">
        <w:rPr>
          <w:sz w:val="24"/>
          <w:szCs w:val="24"/>
        </w:rPr>
        <w:t>),</w:t>
      </w:r>
    </w:p>
    <w:p w14:paraId="544C8B92" w14:textId="77777777" w:rsidR="00E22822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 w:rsidR="00945B36">
        <w:rPr>
          <w:sz w:val="24"/>
          <w:szCs w:val="24"/>
        </w:rPr>
        <w:t xml:space="preserve"> присуствовање седницама оде</w:t>
      </w:r>
      <w:r w:rsidR="00DF1F81">
        <w:rPr>
          <w:sz w:val="24"/>
          <w:szCs w:val="24"/>
        </w:rPr>
        <w:t>љенских већа од</w:t>
      </w:r>
      <w:r>
        <w:rPr>
          <w:sz w:val="24"/>
          <w:szCs w:val="24"/>
          <w:lang w:val="sr-Cyrl-RS"/>
        </w:rPr>
        <w:t xml:space="preserve"> </w:t>
      </w:r>
      <w:r w:rsidR="00DF1F81">
        <w:rPr>
          <w:sz w:val="24"/>
          <w:szCs w:val="24"/>
        </w:rPr>
        <w:t xml:space="preserve">првог до </w:t>
      </w:r>
      <w:r w:rsidR="00DF1F81">
        <w:rPr>
          <w:sz w:val="24"/>
          <w:szCs w:val="24"/>
          <w:lang w:val="sr-Cyrl-RS"/>
        </w:rPr>
        <w:t xml:space="preserve">четвртог </w:t>
      </w:r>
      <w:r w:rsidR="00945B36">
        <w:rPr>
          <w:sz w:val="24"/>
          <w:szCs w:val="24"/>
        </w:rPr>
        <w:t xml:space="preserve"> разреда</w:t>
      </w:r>
      <w:r w:rsidR="00C2460D">
        <w:rPr>
          <w:sz w:val="24"/>
          <w:szCs w:val="24"/>
          <w:lang w:val="sr-Cyrl-RS"/>
        </w:rPr>
        <w:t xml:space="preserve"> ( 2</w:t>
      </w:r>
      <w:r w:rsidR="00DF1F81">
        <w:rPr>
          <w:sz w:val="24"/>
          <w:szCs w:val="24"/>
          <w:lang w:val="sr-Cyrl-RS"/>
        </w:rPr>
        <w:t xml:space="preserve"> седнице)</w:t>
      </w:r>
      <w:r w:rsidR="00945B36">
        <w:rPr>
          <w:sz w:val="24"/>
          <w:szCs w:val="24"/>
        </w:rPr>
        <w:t>;</w:t>
      </w:r>
      <w:r w:rsidR="003C0636">
        <w:rPr>
          <w:sz w:val="24"/>
          <w:szCs w:val="24"/>
          <w:lang w:val="sr-Cyrl-RS"/>
        </w:rPr>
        <w:t xml:space="preserve"> </w:t>
      </w:r>
    </w:p>
    <w:p w14:paraId="17934BB7" w14:textId="68AF0943" w:rsidR="003C0636" w:rsidRPr="003C0636" w:rsidRDefault="003C06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руковођење тимом за обезбеђивање квалитета и развој установе (</w:t>
      </w:r>
      <w:r w:rsidR="00650D96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  састанка)</w:t>
      </w:r>
    </w:p>
    <w:p w14:paraId="08CC5FA2" w14:textId="4A7E53CD" w:rsidR="0045221A" w:rsidRDefault="00C2460D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</w:t>
      </w:r>
      <w:r w:rsidR="00D94435">
        <w:rPr>
          <w:sz w:val="24"/>
          <w:szCs w:val="24"/>
          <w:lang w:val="sr-Cyrl-RS"/>
        </w:rPr>
        <w:t xml:space="preserve">   </w:t>
      </w:r>
      <w:r w:rsidR="0045221A">
        <w:rPr>
          <w:sz w:val="24"/>
          <w:szCs w:val="24"/>
          <w:lang w:val="sr-Cyrl-RS"/>
        </w:rPr>
        <w:t>конституисање рада стручних актива и подела предмета на наставнике</w:t>
      </w:r>
      <w:r w:rsidR="00B96A3E">
        <w:rPr>
          <w:sz w:val="24"/>
          <w:szCs w:val="24"/>
          <w:lang w:val="sr-Cyrl-RS"/>
        </w:rPr>
        <w:t>, подела изборних предмета, формирање школских секција и плана ваннаставних активности</w:t>
      </w:r>
    </w:p>
    <w:p w14:paraId="6B61B8C9" w14:textId="4739476C" w:rsidR="00D94435" w:rsidRDefault="00D94435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учешће у изради плана активности и оперативног плана рада у посебним условима, условима рада „на даљину“</w:t>
      </w:r>
    </w:p>
    <w:p w14:paraId="237D8D84" w14:textId="77777777" w:rsidR="00A74B1B" w:rsidRDefault="00A74B1B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рад на унапређивању </w:t>
      </w:r>
      <w:r w:rsidR="00B96A3E">
        <w:rPr>
          <w:sz w:val="24"/>
          <w:szCs w:val="24"/>
          <w:lang w:val="sr-Cyrl-RS"/>
        </w:rPr>
        <w:t xml:space="preserve">и праћење </w:t>
      </w:r>
      <w:r>
        <w:rPr>
          <w:sz w:val="24"/>
          <w:szCs w:val="24"/>
          <w:lang w:val="sr-Cyrl-RS"/>
        </w:rPr>
        <w:t xml:space="preserve">педагошке и друге документације  </w:t>
      </w:r>
    </w:p>
    <w:p w14:paraId="22AAB541" w14:textId="0072E19C" w:rsidR="00E22822" w:rsidRPr="00343097" w:rsidRDefault="00945B36" w:rsidP="00723779">
      <w:pPr>
        <w:tabs>
          <w:tab w:val="left" w:pos="820"/>
        </w:tabs>
        <w:spacing w:before="4" w:line="260" w:lineRule="exact"/>
        <w:ind w:left="821" w:right="592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учешће у ти</w:t>
      </w:r>
      <w:r w:rsidR="001735DB">
        <w:rPr>
          <w:sz w:val="24"/>
          <w:szCs w:val="24"/>
        </w:rPr>
        <w:t xml:space="preserve">мовима за </w:t>
      </w:r>
      <w:r w:rsidR="001735DB">
        <w:rPr>
          <w:sz w:val="24"/>
          <w:szCs w:val="24"/>
          <w:lang w:val="sr-Cyrl-RS"/>
        </w:rPr>
        <w:t>самовредновање</w:t>
      </w:r>
      <w:r w:rsidR="001735DB">
        <w:rPr>
          <w:sz w:val="24"/>
          <w:szCs w:val="24"/>
        </w:rPr>
        <w:t>, з</w:t>
      </w:r>
      <w:r w:rsidR="001735DB">
        <w:rPr>
          <w:sz w:val="24"/>
          <w:szCs w:val="24"/>
          <w:lang w:val="sr-Cyrl-RS"/>
        </w:rPr>
        <w:t>а превенцију насиља</w:t>
      </w:r>
      <w:r>
        <w:rPr>
          <w:sz w:val="24"/>
          <w:szCs w:val="24"/>
        </w:rPr>
        <w:t xml:space="preserve">, </w:t>
      </w:r>
      <w:r w:rsidR="00487296">
        <w:rPr>
          <w:sz w:val="24"/>
          <w:szCs w:val="24"/>
          <w:lang w:val="sr-Cyrl-RS"/>
        </w:rPr>
        <w:t xml:space="preserve">у </w:t>
      </w:r>
      <w:r w:rsidR="001735DB">
        <w:rPr>
          <w:sz w:val="24"/>
          <w:szCs w:val="24"/>
          <w:lang w:val="sr-Cyrl-RS"/>
        </w:rPr>
        <w:t xml:space="preserve">тиму за презентацију и промоцију школе, </w:t>
      </w:r>
      <w:r w:rsidR="00C2460D">
        <w:rPr>
          <w:sz w:val="24"/>
          <w:szCs w:val="24"/>
          <w:lang w:val="sr-Cyrl-RS"/>
        </w:rPr>
        <w:t>тиму за подршку ученицима</w:t>
      </w:r>
      <w:r w:rsidR="00343097">
        <w:rPr>
          <w:sz w:val="24"/>
          <w:szCs w:val="24"/>
          <w:lang w:val="sr-Cyrl-RS"/>
        </w:rPr>
        <w:t>, тиму за обезбеђивање квалитета рада установе</w:t>
      </w:r>
      <w:r w:rsidR="00F54888">
        <w:rPr>
          <w:sz w:val="24"/>
          <w:szCs w:val="24"/>
          <w:lang w:val="sr-Cyrl-RS"/>
        </w:rPr>
        <w:t>, оформљен је и тим за кризне ситуације</w:t>
      </w:r>
    </w:p>
    <w:p w14:paraId="09F85037" w14:textId="5245DF29" w:rsidR="007A0DD8" w:rsidRDefault="00945B3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     координација и контрола р</w:t>
      </w:r>
      <w:r w:rsidR="00DF1F81">
        <w:rPr>
          <w:sz w:val="24"/>
          <w:szCs w:val="24"/>
        </w:rPr>
        <w:t>ада стручних служби (</w:t>
      </w:r>
      <w:r w:rsidR="000D41BF">
        <w:rPr>
          <w:sz w:val="24"/>
          <w:szCs w:val="24"/>
          <w:lang w:val="sr-Cyrl-RS"/>
        </w:rPr>
        <w:t xml:space="preserve"> психолог, </w:t>
      </w:r>
      <w:r w:rsidR="00343097">
        <w:rPr>
          <w:sz w:val="24"/>
          <w:szCs w:val="24"/>
          <w:lang w:val="sr-Cyrl-RS"/>
        </w:rPr>
        <w:t>организатор</w:t>
      </w:r>
      <w:r w:rsidR="00F54888">
        <w:rPr>
          <w:sz w:val="24"/>
          <w:szCs w:val="24"/>
          <w:lang w:val="sr-Cyrl-RS"/>
        </w:rPr>
        <w:t>и</w:t>
      </w:r>
      <w:r w:rsidR="000D41BF">
        <w:rPr>
          <w:sz w:val="24"/>
          <w:szCs w:val="24"/>
          <w:lang w:val="sr-Cyrl-RS"/>
        </w:rPr>
        <w:t xml:space="preserve"> </w:t>
      </w:r>
    </w:p>
    <w:p w14:paraId="1629FA0B" w14:textId="77777777" w:rsidR="007A0DD8" w:rsidRPr="007A0DD8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0D41BF">
        <w:rPr>
          <w:sz w:val="24"/>
          <w:szCs w:val="24"/>
          <w:lang w:val="sr-Cyrl-RS"/>
        </w:rPr>
        <w:t>за практичну наставу</w:t>
      </w:r>
      <w:r w:rsidR="00DF1F81">
        <w:rPr>
          <w:sz w:val="24"/>
          <w:szCs w:val="24"/>
        </w:rPr>
        <w:t xml:space="preserve">, </w:t>
      </w:r>
      <w:r w:rsidR="00DF1F81">
        <w:rPr>
          <w:sz w:val="24"/>
          <w:szCs w:val="24"/>
          <w:lang w:val="sr-Cyrl-RS"/>
        </w:rPr>
        <w:t>правно</w:t>
      </w:r>
      <w:r w:rsidR="00945B36">
        <w:rPr>
          <w:sz w:val="24"/>
          <w:szCs w:val="24"/>
        </w:rPr>
        <w:t>-техничка</w:t>
      </w:r>
      <w:r>
        <w:rPr>
          <w:sz w:val="24"/>
          <w:szCs w:val="24"/>
        </w:rPr>
        <w:t xml:space="preserve"> служба, рачуноводство, помоћно</w:t>
      </w:r>
      <w:r>
        <w:rPr>
          <w:sz w:val="24"/>
          <w:szCs w:val="24"/>
          <w:lang w:val="sr-Cyrl-RS"/>
        </w:rPr>
        <w:t xml:space="preserve"> - </w:t>
      </w:r>
    </w:p>
    <w:p w14:paraId="636A23FA" w14:textId="77777777" w:rsidR="00DF1F81" w:rsidRDefault="007A0DD8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945B36">
        <w:rPr>
          <w:sz w:val="24"/>
          <w:szCs w:val="24"/>
        </w:rPr>
        <w:t xml:space="preserve">техничко особље);  </w:t>
      </w:r>
    </w:p>
    <w:p w14:paraId="79F31F8F" w14:textId="56982BE9" w:rsidR="00E22822" w:rsidRPr="00F42045" w:rsidRDefault="00A74B1B" w:rsidP="00723779">
      <w:pPr>
        <w:spacing w:line="260" w:lineRule="exact"/>
        <w:ind w:left="461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   </w:t>
      </w:r>
      <w:r w:rsidR="00F42045">
        <w:rPr>
          <w:sz w:val="24"/>
          <w:szCs w:val="24"/>
          <w:lang w:val="sr-Cyrl-RS"/>
        </w:rPr>
        <w:t xml:space="preserve"> </w:t>
      </w:r>
      <w:r w:rsidR="00F54888">
        <w:rPr>
          <w:sz w:val="24"/>
          <w:szCs w:val="24"/>
          <w:lang w:val="sr-Cyrl-RS"/>
        </w:rPr>
        <w:t>3 седнице Управног одбора Удружења грађевинских и геодетских школа ( једна на даљину, а преостале 2 у Овчар Бањи, 18.9.2020. и у Суботици 5. и 6.2.2021.)</w:t>
      </w:r>
    </w:p>
    <w:p w14:paraId="7F0EA6CF" w14:textId="7B75D75E" w:rsidR="00BD4FF0" w:rsidRDefault="00AB3E2A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54888">
        <w:rPr>
          <w:sz w:val="24"/>
          <w:szCs w:val="24"/>
          <w:lang w:val="sr-Cyrl-RS"/>
        </w:rPr>
        <w:t>састанак са предст</w:t>
      </w:r>
      <w:r w:rsidR="00F42045">
        <w:rPr>
          <w:sz w:val="24"/>
          <w:szCs w:val="24"/>
          <w:lang w:val="sr-Cyrl-RS"/>
        </w:rPr>
        <w:t>а</w:t>
      </w:r>
      <w:r w:rsidR="00F54888">
        <w:rPr>
          <w:sz w:val="24"/>
          <w:szCs w:val="24"/>
          <w:lang w:val="sr-Cyrl-RS"/>
        </w:rPr>
        <w:t>вницима ЈКП Наисус из Ниша, поводом пројекта дуалног образовања, ЕТШ 29.12.2021.</w:t>
      </w:r>
    </w:p>
    <w:p w14:paraId="72D428E2" w14:textId="5FA93478" w:rsidR="00D94435" w:rsidRPr="00F54888" w:rsidRDefault="00D94435" w:rsidP="00723779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Састанак са помоћницом министра за дуално образовање, у Градској кући, 1.2.2021.године, Уписна политика дуалног образовања</w:t>
      </w:r>
    </w:p>
    <w:p w14:paraId="702248C2" w14:textId="1E032E5A" w:rsidR="006561EC" w:rsidRDefault="00A74B1B" w:rsidP="00F54888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F54888">
        <w:rPr>
          <w:sz w:val="24"/>
          <w:szCs w:val="24"/>
          <w:lang w:val="sr-Cyrl-RS"/>
        </w:rPr>
        <w:t xml:space="preserve">   </w:t>
      </w:r>
      <w:r w:rsidR="00D94435">
        <w:rPr>
          <w:sz w:val="24"/>
          <w:szCs w:val="24"/>
          <w:lang w:val="sr-Cyrl-RS"/>
        </w:rPr>
        <w:t>Организација рада „Ученичке задруге“ са три секције</w:t>
      </w:r>
    </w:p>
    <w:p w14:paraId="58D6E0D1" w14:textId="7B15F275" w:rsidR="00D94435" w:rsidRDefault="00D94435" w:rsidP="00F54888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Организација активности у оквиру пројекта МПНТР „ Обогаћени једносменски рад у средњим школама“</w:t>
      </w:r>
    </w:p>
    <w:p w14:paraId="14036273" w14:textId="77777777" w:rsidR="00650D96" w:rsidRDefault="00650D96" w:rsidP="00F54888">
      <w:pPr>
        <w:tabs>
          <w:tab w:val="left" w:pos="820"/>
        </w:tabs>
        <w:spacing w:before="2"/>
        <w:ind w:left="821" w:right="205" w:hanging="360"/>
        <w:jc w:val="both"/>
        <w:rPr>
          <w:sz w:val="24"/>
          <w:szCs w:val="24"/>
          <w:lang w:val="sr-Cyrl-RS"/>
        </w:rPr>
      </w:pPr>
    </w:p>
    <w:p w14:paraId="7E67BD33" w14:textId="77777777" w:rsidR="00E22822" w:rsidRDefault="00945B36" w:rsidP="00723779">
      <w:pPr>
        <w:ind w:left="10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Кадровска политика</w:t>
      </w:r>
    </w:p>
    <w:p w14:paraId="6CD258F7" w14:textId="77777777" w:rsidR="00E22822" w:rsidRDefault="00945B36" w:rsidP="00723779">
      <w:pPr>
        <w:tabs>
          <w:tab w:val="left" w:pos="820"/>
        </w:tabs>
        <w:spacing w:before="2" w:line="260" w:lineRule="exact"/>
        <w:ind w:left="821" w:right="44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обезбеђивање кадра за замене привремено одсутних наставника и других запослених најдуже до 60 дана;</w:t>
      </w:r>
    </w:p>
    <w:p w14:paraId="5CABFD48" w14:textId="7425D0F2" w:rsidR="00E22822" w:rsidRPr="00F42045" w:rsidRDefault="00DF1F81" w:rsidP="00723779">
      <w:pPr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сарадња са ШУ </w:t>
      </w:r>
      <w:r>
        <w:rPr>
          <w:sz w:val="24"/>
          <w:szCs w:val="24"/>
          <w:lang w:val="sr-Cyrl-RS"/>
        </w:rPr>
        <w:t>Ниш</w:t>
      </w:r>
      <w:r w:rsidR="00945B36">
        <w:rPr>
          <w:sz w:val="24"/>
          <w:szCs w:val="24"/>
        </w:rPr>
        <w:t xml:space="preserve"> у вези формирања листе технолошких вишкова</w:t>
      </w:r>
      <w:r w:rsidR="00F42045">
        <w:rPr>
          <w:sz w:val="24"/>
          <w:szCs w:val="24"/>
        </w:rPr>
        <w:t xml:space="preserve">, </w:t>
      </w:r>
      <w:r w:rsidR="00F42045">
        <w:rPr>
          <w:sz w:val="24"/>
          <w:szCs w:val="24"/>
          <w:lang w:val="sr-Cyrl-RS"/>
        </w:rPr>
        <w:t>замена одсутних наставника, нарочито у доба пандемије</w:t>
      </w:r>
    </w:p>
    <w:p w14:paraId="4D208F3E" w14:textId="77777777" w:rsidR="00E22822" w:rsidRDefault="00945B36" w:rsidP="00723779">
      <w:pPr>
        <w:spacing w:line="260" w:lineRule="exact"/>
        <w:ind w:left="461"/>
        <w:jc w:val="both"/>
        <w:rPr>
          <w:sz w:val="24"/>
          <w:szCs w:val="24"/>
        </w:rPr>
      </w:pPr>
      <w:r>
        <w:rPr>
          <w:sz w:val="24"/>
          <w:szCs w:val="24"/>
        </w:rPr>
        <w:t>-     с</w:t>
      </w:r>
      <w:r w:rsidR="00DF1F81">
        <w:rPr>
          <w:sz w:val="24"/>
          <w:szCs w:val="24"/>
        </w:rPr>
        <w:t>арадња са синдикалн</w:t>
      </w:r>
      <w:r w:rsidR="00DF1F81">
        <w:rPr>
          <w:sz w:val="24"/>
          <w:szCs w:val="24"/>
          <w:lang w:val="sr-Cyrl-RS"/>
        </w:rPr>
        <w:t>им</w:t>
      </w:r>
      <w:r w:rsidR="00DF1F81">
        <w:rPr>
          <w:sz w:val="24"/>
          <w:szCs w:val="24"/>
        </w:rPr>
        <w:t xml:space="preserve"> организациј</w:t>
      </w:r>
      <w:r w:rsidR="00DF1F81">
        <w:rPr>
          <w:sz w:val="24"/>
          <w:szCs w:val="24"/>
          <w:lang w:val="sr-Cyrl-RS"/>
        </w:rPr>
        <w:t xml:space="preserve">ама у </w:t>
      </w:r>
      <w:r w:rsidR="00DF1F81">
        <w:rPr>
          <w:sz w:val="24"/>
          <w:szCs w:val="24"/>
        </w:rPr>
        <w:t xml:space="preserve"> школ</w:t>
      </w:r>
      <w:r w:rsidR="00DF1F81">
        <w:rPr>
          <w:sz w:val="24"/>
          <w:szCs w:val="24"/>
          <w:lang w:val="sr-Cyrl-RS"/>
        </w:rPr>
        <w:t xml:space="preserve">и </w:t>
      </w:r>
      <w:r>
        <w:rPr>
          <w:sz w:val="24"/>
          <w:szCs w:val="24"/>
        </w:rPr>
        <w:t>у вези примене Посебног</w:t>
      </w:r>
    </w:p>
    <w:p w14:paraId="7524206D" w14:textId="77777777" w:rsidR="00E22822" w:rsidRDefault="00945B36" w:rsidP="00723779">
      <w:pPr>
        <w:spacing w:before="2"/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>колективног уговора за запослене у образовању</w:t>
      </w:r>
    </w:p>
    <w:p w14:paraId="05FCECD0" w14:textId="77777777" w:rsidR="00E22822" w:rsidRDefault="00945B36" w:rsidP="00723779">
      <w:pPr>
        <w:spacing w:line="260" w:lineRule="exact"/>
        <w:ind w:left="461"/>
        <w:jc w:val="both"/>
        <w:rPr>
          <w:sz w:val="24"/>
          <w:szCs w:val="24"/>
        </w:rPr>
      </w:pPr>
      <w:r>
        <w:rPr>
          <w:sz w:val="24"/>
          <w:szCs w:val="24"/>
        </w:rPr>
        <w:t>-     склапање споразума о преузимању радника за чијим је радом у потпуности</w:t>
      </w:r>
    </w:p>
    <w:p w14:paraId="53159ABD" w14:textId="75554C87" w:rsidR="00E22822" w:rsidRDefault="00945B36" w:rsidP="00723779">
      <w:pPr>
        <w:spacing w:before="3"/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>или делимично пре</w:t>
      </w:r>
      <w:r w:rsidR="00DF1F81">
        <w:rPr>
          <w:sz w:val="24"/>
          <w:szCs w:val="24"/>
        </w:rPr>
        <w:t xml:space="preserve">стала потреба </w:t>
      </w:r>
      <w:r>
        <w:rPr>
          <w:sz w:val="24"/>
          <w:szCs w:val="24"/>
        </w:rPr>
        <w:t>са другим школама</w:t>
      </w:r>
    </w:p>
    <w:p w14:paraId="6465BBF8" w14:textId="2DE90CB6" w:rsidR="00D94435" w:rsidRDefault="00D94435" w:rsidP="00723779">
      <w:pPr>
        <w:spacing w:before="3"/>
        <w:ind w:left="821"/>
        <w:jc w:val="both"/>
        <w:rPr>
          <w:sz w:val="24"/>
          <w:szCs w:val="24"/>
        </w:rPr>
      </w:pPr>
    </w:p>
    <w:p w14:paraId="60996002" w14:textId="770507E9" w:rsidR="00D94435" w:rsidRDefault="00D94435" w:rsidP="00723779">
      <w:pPr>
        <w:spacing w:before="3"/>
        <w:ind w:left="821"/>
        <w:jc w:val="both"/>
        <w:rPr>
          <w:sz w:val="24"/>
          <w:szCs w:val="24"/>
        </w:rPr>
      </w:pPr>
    </w:p>
    <w:p w14:paraId="170D7806" w14:textId="7AC233C0" w:rsidR="00D94435" w:rsidRDefault="00D94435" w:rsidP="00723779">
      <w:pPr>
        <w:spacing w:before="3"/>
        <w:ind w:left="821"/>
        <w:jc w:val="both"/>
        <w:rPr>
          <w:sz w:val="24"/>
          <w:szCs w:val="24"/>
        </w:rPr>
      </w:pPr>
    </w:p>
    <w:p w14:paraId="07484816" w14:textId="60E497A3" w:rsidR="00D94435" w:rsidRDefault="00D94435" w:rsidP="00723779">
      <w:pPr>
        <w:spacing w:before="3"/>
        <w:ind w:left="821"/>
        <w:jc w:val="both"/>
        <w:rPr>
          <w:sz w:val="24"/>
          <w:szCs w:val="24"/>
          <w:lang w:val="sr-Cyrl-RS"/>
        </w:rPr>
      </w:pPr>
    </w:p>
    <w:p w14:paraId="3C9A3B75" w14:textId="77777777" w:rsidR="00650D96" w:rsidRDefault="00650D96" w:rsidP="00723779">
      <w:pPr>
        <w:spacing w:before="3"/>
        <w:ind w:left="821"/>
        <w:jc w:val="both"/>
        <w:rPr>
          <w:sz w:val="24"/>
          <w:szCs w:val="24"/>
          <w:lang w:val="sr-Cyrl-RS"/>
        </w:rPr>
      </w:pPr>
    </w:p>
    <w:p w14:paraId="7EDE20D2" w14:textId="77777777" w:rsidR="00E22822" w:rsidRPr="00C2578C" w:rsidRDefault="00E22822" w:rsidP="00723779">
      <w:pPr>
        <w:spacing w:before="1" w:line="280" w:lineRule="exact"/>
        <w:jc w:val="both"/>
        <w:rPr>
          <w:sz w:val="28"/>
          <w:szCs w:val="28"/>
          <w:lang w:val="sr-Cyrl-RS"/>
        </w:rPr>
      </w:pPr>
    </w:p>
    <w:p w14:paraId="2A9E022A" w14:textId="77777777" w:rsidR="00E22822" w:rsidRDefault="00945B36" w:rsidP="00723779">
      <w:pPr>
        <w:ind w:left="124" w:right="307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Обезбеђивање материјално-техничких  услова рада</w:t>
      </w:r>
    </w:p>
    <w:p w14:paraId="0AC5D210" w14:textId="65FE5604" w:rsidR="00E22822" w:rsidRPr="00C2578C" w:rsidRDefault="00C2578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C2460D">
        <w:rPr>
          <w:sz w:val="24"/>
          <w:szCs w:val="24"/>
          <w:lang w:val="sr-Cyrl-RS"/>
        </w:rPr>
        <w:t xml:space="preserve">Санација подова у </w:t>
      </w:r>
      <w:r w:rsidR="00F42045">
        <w:rPr>
          <w:sz w:val="24"/>
          <w:szCs w:val="24"/>
          <w:lang w:val="sr-Cyrl-RS"/>
        </w:rPr>
        <w:t>4</w:t>
      </w:r>
      <w:r w:rsidR="000C46AF">
        <w:rPr>
          <w:sz w:val="24"/>
          <w:szCs w:val="24"/>
          <w:lang w:val="sr-Cyrl-RS"/>
        </w:rPr>
        <w:t xml:space="preserve"> учион</w:t>
      </w:r>
      <w:r w:rsidR="00C2460D">
        <w:rPr>
          <w:sz w:val="24"/>
          <w:szCs w:val="24"/>
          <w:lang w:val="sr-Cyrl-RS"/>
        </w:rPr>
        <w:t>ице</w:t>
      </w:r>
      <w:r w:rsidR="00F96A0E">
        <w:rPr>
          <w:sz w:val="24"/>
          <w:szCs w:val="24"/>
          <w:lang w:val="sr-Cyrl-RS"/>
        </w:rPr>
        <w:t xml:space="preserve"> школе, </w:t>
      </w:r>
      <w:r w:rsidR="001137BA">
        <w:rPr>
          <w:sz w:val="24"/>
          <w:szCs w:val="24"/>
          <w:lang w:val="sr-Cyrl-RS"/>
        </w:rPr>
        <w:t xml:space="preserve">средства обезбеђена </w:t>
      </w:r>
      <w:r w:rsidR="00DE3F2F">
        <w:rPr>
          <w:sz w:val="24"/>
          <w:szCs w:val="24"/>
          <w:lang w:val="sr-Cyrl-RS"/>
        </w:rPr>
        <w:t xml:space="preserve">из </w:t>
      </w:r>
      <w:r w:rsidR="00F96A0E">
        <w:rPr>
          <w:sz w:val="24"/>
          <w:szCs w:val="24"/>
          <w:lang w:val="sr-Cyrl-RS"/>
        </w:rPr>
        <w:t xml:space="preserve">инвестиција града, </w:t>
      </w:r>
      <w:r w:rsidR="00C2460D">
        <w:rPr>
          <w:sz w:val="24"/>
          <w:szCs w:val="24"/>
          <w:lang w:val="sr-Cyrl-RS"/>
        </w:rPr>
        <w:t xml:space="preserve">у износу око </w:t>
      </w:r>
      <w:r w:rsidR="00F42045">
        <w:rPr>
          <w:sz w:val="24"/>
          <w:szCs w:val="24"/>
          <w:lang w:val="sr-Cyrl-RS"/>
        </w:rPr>
        <w:t>439</w:t>
      </w:r>
      <w:r w:rsidR="00C2460D">
        <w:rPr>
          <w:sz w:val="24"/>
          <w:szCs w:val="24"/>
          <w:lang w:val="sr-Cyrl-RS"/>
        </w:rPr>
        <w:t xml:space="preserve">.000,00 динбара, </w:t>
      </w:r>
      <w:r w:rsidR="001137BA">
        <w:rPr>
          <w:sz w:val="24"/>
          <w:szCs w:val="24"/>
          <w:lang w:val="sr-Cyrl-RS"/>
        </w:rPr>
        <w:t>постављени ламинат и лаки</w:t>
      </w:r>
      <w:r w:rsidR="00F96A0E">
        <w:rPr>
          <w:sz w:val="24"/>
          <w:szCs w:val="24"/>
          <w:lang w:val="sr-Cyrl-RS"/>
        </w:rPr>
        <w:t>рани и хоблован паркет у учионицама</w:t>
      </w:r>
    </w:p>
    <w:p w14:paraId="62186A41" w14:textId="5858ADC1" w:rsidR="00E22822" w:rsidRPr="00D94435" w:rsidRDefault="00C2578C" w:rsidP="00723779">
      <w:pPr>
        <w:spacing w:before="2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 </w:t>
      </w:r>
      <w:r w:rsidR="00D94435">
        <w:rPr>
          <w:sz w:val="24"/>
          <w:szCs w:val="24"/>
          <w:lang w:val="sr-Cyrl-RS"/>
        </w:rPr>
        <w:t>Донација компаније НИС у оквиру програма „ Заједници заједно“ пројекат „Дигитализујмо школу заједно“ – 8 лаптопова и 8 пројектора, вредност 826.680,00</w:t>
      </w:r>
    </w:p>
    <w:p w14:paraId="4EF01EE7" w14:textId="0ABEFB67" w:rsidR="00C2460D" w:rsidRDefault="00945B36" w:rsidP="00D94435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</w:t>
      </w:r>
      <w:r w:rsidR="00C2578C">
        <w:rPr>
          <w:sz w:val="24"/>
          <w:szCs w:val="24"/>
        </w:rPr>
        <w:t xml:space="preserve">   </w:t>
      </w:r>
      <w:r w:rsidR="00C2578C">
        <w:rPr>
          <w:sz w:val="24"/>
          <w:szCs w:val="24"/>
          <w:lang w:val="sr-Cyrl-RS"/>
        </w:rPr>
        <w:t>Донација предузећа ЦРХ у опреми</w:t>
      </w:r>
      <w:r w:rsidR="00F42045">
        <w:rPr>
          <w:sz w:val="24"/>
          <w:szCs w:val="24"/>
          <w:lang w:val="sr-Cyrl-RS"/>
        </w:rPr>
        <w:t xml:space="preserve">, опремљена лабораторија </w:t>
      </w:r>
      <w:r w:rsidR="00D94435">
        <w:rPr>
          <w:sz w:val="24"/>
          <w:szCs w:val="24"/>
          <w:lang w:val="sr-Cyrl-RS"/>
        </w:rPr>
        <w:t>за испитивања грађевинског материјала</w:t>
      </w:r>
    </w:p>
    <w:p w14:paraId="6CDE6180" w14:textId="624D2853" w:rsidR="0047404C" w:rsidRDefault="00C2460D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Конкуриса</w:t>
      </w:r>
      <w:r w:rsidR="00D94435">
        <w:rPr>
          <w:sz w:val="24"/>
          <w:szCs w:val="24"/>
          <w:lang w:val="sr-Cyrl-RS"/>
        </w:rPr>
        <w:t>ли</w:t>
      </w:r>
      <w:r>
        <w:rPr>
          <w:sz w:val="24"/>
          <w:szCs w:val="24"/>
          <w:lang w:val="sr-Cyrl-RS"/>
        </w:rPr>
        <w:t xml:space="preserve"> за средства програма ЕРАСМУС, на тему </w:t>
      </w:r>
      <w:r w:rsidR="00F42045">
        <w:rPr>
          <w:sz w:val="24"/>
          <w:szCs w:val="24"/>
          <w:lang w:val="sr-Cyrl-RS"/>
        </w:rPr>
        <w:t xml:space="preserve">Унапређења дигитализације у настави, </w:t>
      </w:r>
      <w:r>
        <w:rPr>
          <w:sz w:val="24"/>
          <w:szCs w:val="24"/>
          <w:lang w:val="sr-Cyrl-RS"/>
        </w:rPr>
        <w:t xml:space="preserve"> </w:t>
      </w:r>
      <w:r w:rsidR="00F96A0E">
        <w:rPr>
          <w:sz w:val="24"/>
          <w:szCs w:val="24"/>
          <w:lang w:val="sr-Cyrl-RS"/>
        </w:rPr>
        <w:t>партнер Грађевинска школа из Монтане, Бугарска</w:t>
      </w:r>
      <w:r>
        <w:rPr>
          <w:sz w:val="24"/>
          <w:szCs w:val="24"/>
          <w:lang w:val="sr-Cyrl-RS"/>
        </w:rPr>
        <w:t xml:space="preserve"> и </w:t>
      </w:r>
      <w:r w:rsidR="00F42045">
        <w:rPr>
          <w:sz w:val="24"/>
          <w:szCs w:val="24"/>
          <w:lang w:val="sr-Cyrl-RS"/>
        </w:rPr>
        <w:t>удружење из Софије</w:t>
      </w:r>
    </w:p>
    <w:p w14:paraId="2A4F66AF" w14:textId="5A747275" w:rsidR="0047404C" w:rsidRDefault="001137BA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</w:t>
      </w:r>
      <w:r w:rsidR="00D94435">
        <w:rPr>
          <w:sz w:val="24"/>
          <w:szCs w:val="24"/>
          <w:lang w:val="sr-Cyrl-RS"/>
        </w:rPr>
        <w:t xml:space="preserve">Аплицирање код КЛЕР-а </w:t>
      </w:r>
      <w:r w:rsidR="00650D96">
        <w:rPr>
          <w:sz w:val="24"/>
          <w:szCs w:val="24"/>
          <w:lang w:val="sr-Cyrl-RS"/>
        </w:rPr>
        <w:t xml:space="preserve">односно Сектора за друштвену делатност </w:t>
      </w:r>
      <w:r w:rsidR="00D94435">
        <w:rPr>
          <w:sz w:val="24"/>
          <w:szCs w:val="24"/>
          <w:lang w:val="sr-Cyrl-RS"/>
        </w:rPr>
        <w:t>за издвајање средстава за израду хидрантске мреже</w:t>
      </w:r>
    </w:p>
    <w:p w14:paraId="6BADD8CC" w14:textId="77777777" w:rsidR="00650D96" w:rsidRDefault="00650D96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</w:p>
    <w:p w14:paraId="432312BA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Безбедност ученика и запослених</w:t>
      </w:r>
    </w:p>
    <w:p w14:paraId="33924A87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организација дежурства наставника;</w:t>
      </w:r>
    </w:p>
    <w:p w14:paraId="0E41F889" w14:textId="0F48B8A5" w:rsidR="0047404C" w:rsidRPr="0045221A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 </w:t>
      </w:r>
      <w:r w:rsidR="0045221A">
        <w:rPr>
          <w:sz w:val="24"/>
          <w:szCs w:val="24"/>
          <w:lang w:val="sr-Cyrl-RS"/>
        </w:rPr>
        <w:t xml:space="preserve">заједно са психологом креиран </w:t>
      </w:r>
      <w:r w:rsidR="00F42045">
        <w:rPr>
          <w:sz w:val="24"/>
          <w:szCs w:val="24"/>
          <w:lang w:val="sr-Cyrl-RS"/>
        </w:rPr>
        <w:t xml:space="preserve">је </w:t>
      </w:r>
      <w:r w:rsidR="0045221A">
        <w:rPr>
          <w:sz w:val="24"/>
          <w:szCs w:val="24"/>
          <w:lang w:val="sr-Cyrl-RS"/>
        </w:rPr>
        <w:t>План превенције насиља</w:t>
      </w:r>
      <w:r w:rsidR="00F42045">
        <w:rPr>
          <w:sz w:val="24"/>
          <w:szCs w:val="24"/>
          <w:lang w:val="sr-Cyrl-RS"/>
        </w:rPr>
        <w:t xml:space="preserve"> за школску 2020/2021.</w:t>
      </w:r>
    </w:p>
    <w:p w14:paraId="13E84AEE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учествовање у раду Тима за заштиту ученика од насиља, злостављања и</w:t>
      </w:r>
    </w:p>
    <w:p w14:paraId="518F57EA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занемаривања</w:t>
      </w:r>
    </w:p>
    <w:p w14:paraId="032C827B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контрола примене Правилника о заштити и безбедности ученика у</w:t>
      </w:r>
    </w:p>
    <w:p w14:paraId="5D964D52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школском простору и пред школским улазима;</w:t>
      </w:r>
    </w:p>
    <w:p w14:paraId="6A213C2C" w14:textId="02BE7C26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с</w:t>
      </w:r>
      <w:r>
        <w:rPr>
          <w:sz w:val="24"/>
          <w:szCs w:val="24"/>
        </w:rPr>
        <w:t xml:space="preserve">арадња са </w:t>
      </w:r>
      <w:r>
        <w:rPr>
          <w:sz w:val="24"/>
          <w:szCs w:val="24"/>
          <w:lang w:val="sr-Cyrl-RS"/>
        </w:rPr>
        <w:t>МУП-ом, ПУ у Нишу, посебно са испоставом Црвени Крст</w:t>
      </w:r>
      <w:r w:rsidR="00650D96">
        <w:rPr>
          <w:sz w:val="24"/>
          <w:szCs w:val="24"/>
          <w:lang w:val="sr-Cyrl-RS"/>
        </w:rPr>
        <w:t xml:space="preserve"> и школским полицајцем</w:t>
      </w:r>
    </w:p>
    <w:p w14:paraId="180E5EB8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примена Правилника о процени ризика на радном месту код послодавца;</w:t>
      </w:r>
    </w:p>
    <w:p w14:paraId="7A54808C" w14:textId="77777777" w:rsidR="0047404C" w:rsidRDefault="0047404C" w:rsidP="00723779">
      <w:pPr>
        <w:spacing w:line="260" w:lineRule="exact"/>
        <w:ind w:left="461"/>
        <w:jc w:val="both"/>
        <w:rPr>
          <w:b/>
          <w:i/>
          <w:sz w:val="24"/>
          <w:szCs w:val="24"/>
          <w:lang w:val="sr-Cyrl-RS"/>
        </w:rPr>
      </w:pPr>
    </w:p>
    <w:p w14:paraId="16D4748C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Организација образовно – васпитног процеса</w:t>
      </w:r>
    </w:p>
    <w:p w14:paraId="6F87D1BC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програмирање рада школе;</w:t>
      </w:r>
    </w:p>
    <w:p w14:paraId="4885FFF3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распоред наставних и ваннаставних активности према школском календару,</w:t>
      </w:r>
    </w:p>
    <w:p w14:paraId="57B8E16C" w14:textId="7CBD1816" w:rsidR="0047404C" w:rsidRPr="00343097" w:rsidRDefault="00343097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     праћење рада наставника</w:t>
      </w:r>
      <w:r>
        <w:rPr>
          <w:sz w:val="24"/>
          <w:szCs w:val="24"/>
          <w:lang w:val="sr-Cyrl-RS"/>
        </w:rPr>
        <w:t xml:space="preserve">, остваривање увида у дневну организацију школе, посета часовима наставника ( </w:t>
      </w:r>
      <w:r w:rsidR="00F42045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 пута)</w:t>
      </w:r>
    </w:p>
    <w:p w14:paraId="6AACC566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 w:rsidR="00183B82">
        <w:rPr>
          <w:sz w:val="24"/>
          <w:szCs w:val="24"/>
        </w:rPr>
        <w:t>обез</w:t>
      </w:r>
      <w:r w:rsidRPr="0047404C">
        <w:rPr>
          <w:sz w:val="24"/>
          <w:szCs w:val="24"/>
        </w:rPr>
        <w:t>беђивање замена за одсутне наставнике;</w:t>
      </w:r>
    </w:p>
    <w:p w14:paraId="011DB9BE" w14:textId="77777777" w:rsidR="0047404C" w:rsidRPr="002C76E2" w:rsidRDefault="0047404C" w:rsidP="00723779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</w:t>
      </w:r>
      <w:r w:rsidRPr="0047404C">
        <w:rPr>
          <w:sz w:val="24"/>
          <w:szCs w:val="24"/>
        </w:rPr>
        <w:tab/>
      </w:r>
      <w:r w:rsidR="002C76E2">
        <w:rPr>
          <w:sz w:val="24"/>
          <w:szCs w:val="24"/>
          <w:lang w:val="sr-Cyrl-RS"/>
        </w:rPr>
        <w:t xml:space="preserve">  </w:t>
      </w:r>
      <w:r w:rsidRPr="0047404C">
        <w:rPr>
          <w:sz w:val="24"/>
          <w:szCs w:val="24"/>
        </w:rPr>
        <w:t>праћење примене образовн</w:t>
      </w:r>
      <w:r w:rsidR="002C76E2">
        <w:rPr>
          <w:sz w:val="24"/>
          <w:szCs w:val="24"/>
        </w:rPr>
        <w:t xml:space="preserve">их стандарда </w:t>
      </w:r>
      <w:r w:rsidR="002C76E2">
        <w:rPr>
          <w:sz w:val="24"/>
          <w:szCs w:val="24"/>
          <w:lang w:val="sr-Cyrl-RS"/>
        </w:rPr>
        <w:t>за ученике средњих школа</w:t>
      </w:r>
    </w:p>
    <w:p w14:paraId="6C6B5FC6" w14:textId="77777777" w:rsidR="0047404C" w:rsidRPr="0047404C" w:rsidRDefault="0047404C" w:rsidP="00723779">
      <w:pPr>
        <w:spacing w:line="260" w:lineRule="exact"/>
        <w:ind w:left="461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</w:t>
      </w:r>
      <w:r w:rsidRPr="0047404C">
        <w:rPr>
          <w:sz w:val="24"/>
          <w:szCs w:val="24"/>
        </w:rPr>
        <w:tab/>
      </w:r>
      <w:r w:rsidR="002C76E2">
        <w:rPr>
          <w:sz w:val="24"/>
          <w:szCs w:val="24"/>
          <w:lang w:val="sr-Cyrl-RS"/>
        </w:rPr>
        <w:t xml:space="preserve">  </w:t>
      </w:r>
      <w:r w:rsidRPr="0047404C">
        <w:rPr>
          <w:sz w:val="24"/>
          <w:szCs w:val="24"/>
        </w:rPr>
        <w:t>праћење области подршка ученицима и образовна постигнућа кроз процес самовредновања рада установе и Школски развојни план, као и Тима за</w:t>
      </w:r>
    </w:p>
    <w:p w14:paraId="35C63D2B" w14:textId="77777777" w:rsidR="0047404C" w:rsidRDefault="0047404C" w:rsidP="00C4152E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инклузи</w:t>
      </w:r>
      <w:r w:rsidR="00C4152E">
        <w:rPr>
          <w:sz w:val="24"/>
          <w:szCs w:val="24"/>
          <w:lang w:val="sr-Cyrl-RS"/>
        </w:rPr>
        <w:t>ју</w:t>
      </w:r>
    </w:p>
    <w:p w14:paraId="6578BE75" w14:textId="77777777" w:rsidR="00C4152E" w:rsidRDefault="00C4152E" w:rsidP="00C4152E">
      <w:pPr>
        <w:spacing w:line="260" w:lineRule="exact"/>
        <w:ind w:left="461"/>
        <w:jc w:val="both"/>
        <w:rPr>
          <w:sz w:val="24"/>
          <w:szCs w:val="24"/>
          <w:lang w:val="sr-Cyrl-RS"/>
        </w:rPr>
      </w:pPr>
    </w:p>
    <w:p w14:paraId="642F8C62" w14:textId="77777777" w:rsidR="00C4152E" w:rsidRPr="0047404C" w:rsidRDefault="00C4152E" w:rsidP="00C4152E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Евалуација рада школе и успеха ученика</w:t>
      </w:r>
    </w:p>
    <w:p w14:paraId="0F296B70" w14:textId="77777777" w:rsidR="00C4152E" w:rsidRPr="0047404C" w:rsidRDefault="00C4152E" w:rsidP="00C4152E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</w:rPr>
        <w:t>праћење резултата ученика;</w:t>
      </w:r>
    </w:p>
    <w:p w14:paraId="430B6760" w14:textId="77777777" w:rsidR="00C4152E" w:rsidRDefault="00C4152E" w:rsidP="00C4152E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 </w:t>
      </w:r>
      <w:r w:rsidRPr="0047404C">
        <w:rPr>
          <w:sz w:val="24"/>
          <w:szCs w:val="24"/>
        </w:rPr>
        <w:t xml:space="preserve">праћење резултата рада по класификационим периодима, </w:t>
      </w:r>
    </w:p>
    <w:p w14:paraId="2789B6DA" w14:textId="77777777" w:rsidR="00C4152E" w:rsidRDefault="00C4152E" w:rsidP="00C4152E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</w:rPr>
        <w:t>спровођење пројекта Самовредновање школе;</w:t>
      </w:r>
    </w:p>
    <w:p w14:paraId="69388F07" w14:textId="77777777" w:rsidR="00C4152E" w:rsidRDefault="00C4152E" w:rsidP="00C4152E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 учествовање у припреми и реализацији Годишњег плана рада школе, изради анекса Годишњег плана рада и развојног плана за период 2019-2022 </w:t>
      </w:r>
    </w:p>
    <w:p w14:paraId="39D3E479" w14:textId="3DD88166" w:rsidR="00C4152E" w:rsidRPr="0045221A" w:rsidRDefault="00C4152E" w:rsidP="00C4152E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 присуство седницама одељенских већа ( на тромесечју и крају првог полугођа), присуство првом родитељском састанку </w:t>
      </w:r>
      <w:r w:rsidR="00650D96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1.</w:t>
      </w:r>
      <w:r w:rsidR="00650D96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.20</w:t>
      </w:r>
      <w:r w:rsidR="00650D96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134C2281" w14:textId="112577FC" w:rsidR="00C4152E" w:rsidRPr="00C4152E" w:rsidRDefault="00C4152E" w:rsidP="00C4152E">
      <w:pPr>
        <w:spacing w:line="260" w:lineRule="exact"/>
        <w:ind w:left="461"/>
        <w:jc w:val="both"/>
        <w:rPr>
          <w:sz w:val="24"/>
          <w:szCs w:val="24"/>
          <w:lang w:val="sr-Cyrl-RS"/>
        </w:rPr>
        <w:sectPr w:rsidR="00C4152E" w:rsidRPr="00C4152E">
          <w:pgSz w:w="12240" w:h="15840"/>
          <w:pgMar w:top="1360" w:right="1720" w:bottom="280" w:left="1700" w:header="720" w:footer="720" w:gutter="0"/>
          <w:cols w:space="720"/>
        </w:sectPr>
      </w:pPr>
    </w:p>
    <w:p w14:paraId="328D7027" w14:textId="77777777" w:rsidR="0045221A" w:rsidRPr="0045221A" w:rsidRDefault="0045221A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771452F2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Педагошко-инструктивни рад</w:t>
      </w:r>
    </w:p>
    <w:p w14:paraId="61BEF264" w14:textId="77777777" w:rsidR="0047404C" w:rsidRPr="0047404C" w:rsidRDefault="000D41BF" w:rsidP="00723779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    </w:t>
      </w:r>
      <w:r w:rsidR="00343097">
        <w:rPr>
          <w:sz w:val="24"/>
          <w:szCs w:val="24"/>
          <w:lang w:val="sr-Cyrl-RS"/>
        </w:rPr>
        <w:t xml:space="preserve"> </w:t>
      </w:r>
      <w:r w:rsidR="0047404C" w:rsidRPr="0047404C">
        <w:rPr>
          <w:sz w:val="24"/>
          <w:szCs w:val="24"/>
        </w:rPr>
        <w:t>праћење пројекта Самовредновања школе;</w:t>
      </w:r>
    </w:p>
    <w:p w14:paraId="7565D67E" w14:textId="220BF9D4" w:rsidR="0047404C" w:rsidRPr="000D41BF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45221A">
        <w:rPr>
          <w:sz w:val="24"/>
          <w:szCs w:val="24"/>
          <w:lang w:val="sr-Cyrl-RS"/>
        </w:rPr>
        <w:t xml:space="preserve">редовна </w:t>
      </w:r>
      <w:r w:rsidRPr="0047404C">
        <w:rPr>
          <w:sz w:val="24"/>
          <w:szCs w:val="24"/>
        </w:rPr>
        <w:t>посета часовима</w:t>
      </w:r>
      <w:r w:rsidRPr="0047404C">
        <w:rPr>
          <w:sz w:val="24"/>
          <w:szCs w:val="24"/>
          <w:lang w:val="sr-Cyrl-RS"/>
        </w:rPr>
        <w:t xml:space="preserve"> </w:t>
      </w:r>
      <w:r w:rsidR="00343097">
        <w:rPr>
          <w:sz w:val="24"/>
          <w:szCs w:val="24"/>
          <w:lang w:val="sr-Cyrl-RS"/>
        </w:rPr>
        <w:t xml:space="preserve">наставника( </w:t>
      </w:r>
      <w:r w:rsidR="00C4152E">
        <w:rPr>
          <w:sz w:val="24"/>
          <w:szCs w:val="24"/>
          <w:lang w:val="sr-Cyrl-RS"/>
        </w:rPr>
        <w:t>3</w:t>
      </w:r>
      <w:r w:rsidRPr="0047404C">
        <w:rPr>
          <w:sz w:val="24"/>
          <w:szCs w:val="24"/>
          <w:lang w:val="sr-Cyrl-RS"/>
        </w:rPr>
        <w:t xml:space="preserve"> пута)</w:t>
      </w:r>
      <w:r w:rsidR="00C4152E">
        <w:rPr>
          <w:sz w:val="24"/>
          <w:szCs w:val="24"/>
          <w:lang w:val="sr-Cyrl-RS"/>
        </w:rPr>
        <w:t xml:space="preserve"> </w:t>
      </w:r>
    </w:p>
    <w:p w14:paraId="5D91F0DD" w14:textId="0F0AC111" w:rsidR="003462AD" w:rsidRPr="003462AD" w:rsidRDefault="0047404C" w:rsidP="003462AD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</w:t>
      </w:r>
      <w:r w:rsidR="003462AD">
        <w:rPr>
          <w:sz w:val="24"/>
          <w:szCs w:val="24"/>
          <w:lang w:val="sr-Cyrl-RS"/>
        </w:rPr>
        <w:t>Акредитовани семинар“</w:t>
      </w:r>
      <w:r w:rsidR="00C4152E">
        <w:rPr>
          <w:sz w:val="24"/>
          <w:szCs w:val="24"/>
          <w:lang w:val="sr-Cyrl-RS"/>
        </w:rPr>
        <w:t>Обука за полагање испита за лиценцу</w:t>
      </w:r>
      <w:r w:rsidR="003462AD">
        <w:rPr>
          <w:sz w:val="24"/>
          <w:szCs w:val="24"/>
          <w:lang w:val="sr-Cyrl-RS"/>
        </w:rPr>
        <w:t xml:space="preserve">“, у организацији </w:t>
      </w:r>
      <w:r w:rsidR="00C4152E">
        <w:rPr>
          <w:sz w:val="24"/>
          <w:szCs w:val="24"/>
          <w:lang w:val="sr-Cyrl-RS"/>
        </w:rPr>
        <w:t>МПНТР</w:t>
      </w:r>
      <w:r w:rsidR="003462AD">
        <w:rPr>
          <w:sz w:val="24"/>
          <w:szCs w:val="24"/>
          <w:lang w:val="sr-Cyrl-RS"/>
        </w:rPr>
        <w:t xml:space="preserve"> Ниш, 14.</w:t>
      </w:r>
      <w:r w:rsidR="00C4152E">
        <w:rPr>
          <w:sz w:val="24"/>
          <w:szCs w:val="24"/>
          <w:lang w:val="sr-Cyrl-RS"/>
        </w:rPr>
        <w:t>11</w:t>
      </w:r>
      <w:r w:rsidR="003462AD">
        <w:rPr>
          <w:sz w:val="24"/>
          <w:szCs w:val="24"/>
          <w:lang w:val="sr-Cyrl-RS"/>
        </w:rPr>
        <w:t>.20</w:t>
      </w:r>
      <w:r w:rsidR="00C4152E">
        <w:rPr>
          <w:sz w:val="24"/>
          <w:szCs w:val="24"/>
          <w:lang w:val="sr-Cyrl-RS"/>
        </w:rPr>
        <w:t>20</w:t>
      </w:r>
      <w:r w:rsidR="003462AD">
        <w:rPr>
          <w:sz w:val="24"/>
          <w:szCs w:val="24"/>
          <w:lang w:val="sr-Cyrl-RS"/>
        </w:rPr>
        <w:t>.године</w:t>
      </w:r>
      <w:r w:rsidR="00C4152E">
        <w:rPr>
          <w:sz w:val="24"/>
          <w:szCs w:val="24"/>
          <w:lang w:val="sr-Cyrl-RS"/>
        </w:rPr>
        <w:t xml:space="preserve"> и наставак обуке онлајн</w:t>
      </w:r>
    </w:p>
    <w:p w14:paraId="42D232C4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B96A3E">
        <w:rPr>
          <w:sz w:val="24"/>
          <w:szCs w:val="24"/>
          <w:lang w:val="sr-Cyrl-RS"/>
        </w:rPr>
        <w:t xml:space="preserve">учешће у </w:t>
      </w:r>
      <w:r w:rsidR="00B96A3E">
        <w:rPr>
          <w:sz w:val="24"/>
          <w:szCs w:val="24"/>
        </w:rPr>
        <w:t>израд</w:t>
      </w:r>
      <w:r w:rsidR="00B96A3E">
        <w:rPr>
          <w:sz w:val="24"/>
          <w:szCs w:val="24"/>
          <w:lang w:val="sr-Cyrl-RS"/>
        </w:rPr>
        <w:t>и</w:t>
      </w:r>
      <w:r w:rsidRPr="0047404C">
        <w:rPr>
          <w:sz w:val="24"/>
          <w:szCs w:val="24"/>
        </w:rPr>
        <w:t xml:space="preserve"> финансијског плана стручног усавршавањ</w:t>
      </w:r>
      <w:r w:rsidRPr="0047404C">
        <w:rPr>
          <w:sz w:val="24"/>
          <w:szCs w:val="24"/>
          <w:lang w:val="sr-Cyrl-RS"/>
        </w:rPr>
        <w:t>а</w:t>
      </w:r>
    </w:p>
    <w:p w14:paraId="14F252EF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</w:p>
    <w:p w14:paraId="2F646A79" w14:textId="77777777" w:rsidR="0047404C" w:rsidRDefault="0047404C" w:rsidP="00723779">
      <w:pPr>
        <w:spacing w:line="260" w:lineRule="exact"/>
        <w:jc w:val="both"/>
        <w:rPr>
          <w:b/>
          <w:i/>
          <w:sz w:val="24"/>
          <w:szCs w:val="24"/>
          <w:lang w:val="sr-Cyrl-RS"/>
        </w:rPr>
      </w:pPr>
      <w:r w:rsidRPr="0047404C">
        <w:rPr>
          <w:sz w:val="24"/>
          <w:szCs w:val="24"/>
        </w:rPr>
        <w:t>На  свим  посећеним  часовима  води  се  записник  о  посматрању  часа  који  се  даје наставнику  на  увид  и  потписивање  уз  могућност  коментара.  Овим  је  замењена устаљена пракса  усменог коментарисања часа од стране посматра</w:t>
      </w:r>
      <w:r w:rsidRPr="0047404C">
        <w:rPr>
          <w:sz w:val="24"/>
          <w:szCs w:val="24"/>
          <w:lang w:val="sr-Cyrl-RS"/>
        </w:rPr>
        <w:t>ча.</w:t>
      </w:r>
      <w:r w:rsidRPr="0047404C">
        <w:rPr>
          <w:b/>
          <w:i/>
          <w:sz w:val="24"/>
          <w:szCs w:val="24"/>
        </w:rPr>
        <w:t xml:space="preserve"> </w:t>
      </w:r>
    </w:p>
    <w:p w14:paraId="3A558105" w14:textId="77777777" w:rsidR="0047404C" w:rsidRDefault="0047404C" w:rsidP="00723779">
      <w:pPr>
        <w:spacing w:line="260" w:lineRule="exact"/>
        <w:jc w:val="both"/>
        <w:rPr>
          <w:b/>
          <w:i/>
          <w:sz w:val="24"/>
          <w:szCs w:val="24"/>
          <w:lang w:val="sr-Cyrl-RS"/>
        </w:rPr>
      </w:pPr>
    </w:p>
    <w:p w14:paraId="7D436737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Праћење финансијског пословања</w:t>
      </w:r>
    </w:p>
    <w:p w14:paraId="1DDBB75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план финансијског пословања за целу годину</w:t>
      </w:r>
      <w:r w:rsidRPr="0047404C">
        <w:rPr>
          <w:sz w:val="24"/>
          <w:szCs w:val="24"/>
          <w:lang w:val="sr-Cyrl-RS"/>
        </w:rPr>
        <w:t>, измене финансијског плана</w:t>
      </w:r>
    </w:p>
    <w:p w14:paraId="1115894F" w14:textId="5E9E5A58" w:rsidR="0045221A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п</w:t>
      </w:r>
      <w:r w:rsidRPr="0047404C">
        <w:rPr>
          <w:sz w:val="24"/>
          <w:szCs w:val="24"/>
        </w:rPr>
        <w:t>лан набавки за 20</w:t>
      </w:r>
      <w:r w:rsidR="00900D7D">
        <w:rPr>
          <w:sz w:val="24"/>
          <w:szCs w:val="24"/>
          <w:lang w:val="sr-Cyrl-RS"/>
        </w:rPr>
        <w:t>20</w:t>
      </w:r>
      <w:r w:rsidR="00C2460D">
        <w:rPr>
          <w:sz w:val="24"/>
          <w:szCs w:val="24"/>
          <w:lang w:val="sr-Cyrl-RS"/>
        </w:rPr>
        <w:t>/202</w:t>
      </w:r>
      <w:r w:rsidR="00900D7D">
        <w:rPr>
          <w:sz w:val="24"/>
          <w:szCs w:val="24"/>
          <w:lang w:val="sr-Cyrl-RS"/>
        </w:rPr>
        <w:t>1</w:t>
      </w:r>
      <w:r w:rsidRPr="0047404C">
        <w:rPr>
          <w:sz w:val="24"/>
          <w:szCs w:val="24"/>
          <w:lang w:val="sr-Cyrl-RS"/>
        </w:rPr>
        <w:t xml:space="preserve"> и </w:t>
      </w:r>
      <w:r w:rsidRPr="0047404C">
        <w:rPr>
          <w:sz w:val="24"/>
          <w:szCs w:val="24"/>
        </w:rPr>
        <w:t>спровођење јавних набавки</w:t>
      </w:r>
    </w:p>
    <w:p w14:paraId="0241431E" w14:textId="77777777" w:rsidR="0045221A" w:rsidRPr="0045221A" w:rsidRDefault="0045221A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учешће у изради финансијског плана за наредну школску годину</w:t>
      </w:r>
    </w:p>
    <w:p w14:paraId="1CB877D8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п</w:t>
      </w:r>
      <w:r w:rsidRPr="0047404C">
        <w:rPr>
          <w:sz w:val="24"/>
          <w:szCs w:val="24"/>
        </w:rPr>
        <w:t>раћење текућих рачуна за потрошни</w:t>
      </w:r>
      <w:r w:rsidRPr="0047404C"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</w:rPr>
        <w:t xml:space="preserve">материјал, </w:t>
      </w:r>
      <w:r w:rsidRPr="0047404C">
        <w:rPr>
          <w:sz w:val="24"/>
          <w:szCs w:val="24"/>
          <w:lang w:val="sr-Cyrl-RS"/>
        </w:rPr>
        <w:t>плате, боловања</w:t>
      </w:r>
      <w:r w:rsidRPr="0047404C">
        <w:rPr>
          <w:sz w:val="24"/>
          <w:szCs w:val="24"/>
        </w:rPr>
        <w:t>, инвентар</w:t>
      </w:r>
      <w:r w:rsidRPr="0047404C">
        <w:rPr>
          <w:sz w:val="24"/>
          <w:szCs w:val="24"/>
          <w:lang w:val="sr-Cyrl-RS"/>
        </w:rPr>
        <w:t>а</w:t>
      </w:r>
    </w:p>
    <w:p w14:paraId="6BDA57CF" w14:textId="56B3CE95" w:rsidR="0047404C" w:rsidRPr="0047404C" w:rsidRDefault="002C76E2" w:rsidP="00723779">
      <w:pPr>
        <w:spacing w:line="260" w:lineRule="exact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  </w:t>
      </w:r>
      <w:r w:rsidR="0047404C" w:rsidRPr="0047404C">
        <w:rPr>
          <w:sz w:val="24"/>
          <w:szCs w:val="24"/>
        </w:rPr>
        <w:t>обезбеђивање средстава за инвестиционо одржавање школе</w:t>
      </w:r>
      <w:r w:rsidR="0047404C" w:rsidRPr="0047404C">
        <w:rPr>
          <w:sz w:val="24"/>
          <w:szCs w:val="24"/>
          <w:lang w:val="sr-Cyrl-RS"/>
        </w:rPr>
        <w:t xml:space="preserve"> и </w:t>
      </w:r>
      <w:r w:rsidR="0047404C" w:rsidRPr="0047404C">
        <w:rPr>
          <w:sz w:val="24"/>
          <w:szCs w:val="24"/>
        </w:rPr>
        <w:t xml:space="preserve">школске </w:t>
      </w:r>
      <w:r w:rsidR="0047404C" w:rsidRPr="0047404C">
        <w:rPr>
          <w:sz w:val="24"/>
          <w:szCs w:val="24"/>
          <w:lang w:val="sr-Cyrl-RS"/>
        </w:rPr>
        <w:t>објекте</w:t>
      </w:r>
      <w:r w:rsidR="0047404C" w:rsidRPr="0047404C">
        <w:rPr>
          <w:sz w:val="24"/>
          <w:szCs w:val="24"/>
        </w:rPr>
        <w:t xml:space="preserve"> (донације, средства од Републике, Града и Општине)</w:t>
      </w:r>
      <w:r w:rsidR="0047404C" w:rsidRPr="0047404C">
        <w:rPr>
          <w:sz w:val="24"/>
          <w:szCs w:val="24"/>
          <w:lang w:val="sr-Cyrl-RS"/>
        </w:rPr>
        <w:t>- капиталне инвестиције</w:t>
      </w:r>
      <w:r w:rsidR="00C4152E">
        <w:rPr>
          <w:sz w:val="24"/>
          <w:szCs w:val="24"/>
          <w:lang w:val="sr-Cyrl-RS"/>
        </w:rPr>
        <w:t>, пројекти</w:t>
      </w:r>
    </w:p>
    <w:p w14:paraId="326795D6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4AEC137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Саветом родитеља и родитељима</w:t>
      </w:r>
    </w:p>
    <w:p w14:paraId="5DB3F5E7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учешће на седницама Савета родитеља</w:t>
      </w:r>
      <w:r w:rsidR="00C2460D">
        <w:rPr>
          <w:sz w:val="24"/>
          <w:szCs w:val="24"/>
          <w:lang w:val="sr-Cyrl-RS"/>
        </w:rPr>
        <w:t xml:space="preserve"> ( 2</w:t>
      </w:r>
      <w:r w:rsidRPr="0047404C">
        <w:rPr>
          <w:sz w:val="24"/>
          <w:szCs w:val="24"/>
          <w:lang w:val="sr-Cyrl-RS"/>
        </w:rPr>
        <w:t xml:space="preserve"> пута)</w:t>
      </w:r>
    </w:p>
    <w:p w14:paraId="5BED7CCD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отворена врата за родитеље (</w:t>
      </w:r>
      <w:r w:rsidRPr="0047404C">
        <w:rPr>
          <w:sz w:val="24"/>
          <w:szCs w:val="24"/>
          <w:lang w:val="sr-Cyrl-RS"/>
        </w:rPr>
        <w:t>план посете родитеља је на огласној табли</w:t>
      </w:r>
      <w:r w:rsidRPr="0047404C">
        <w:rPr>
          <w:sz w:val="24"/>
          <w:szCs w:val="24"/>
        </w:rPr>
        <w:t>)</w:t>
      </w:r>
    </w:p>
    <w:p w14:paraId="40D9B52A" w14:textId="77777777" w:rsidR="0047404C" w:rsidRPr="000D41BF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0D41BF">
        <w:rPr>
          <w:sz w:val="24"/>
          <w:szCs w:val="24"/>
          <w:lang w:val="sr-Cyrl-RS"/>
        </w:rPr>
        <w:t xml:space="preserve">посета </w:t>
      </w:r>
      <w:r w:rsidRPr="0047404C">
        <w:rPr>
          <w:sz w:val="24"/>
          <w:szCs w:val="24"/>
        </w:rPr>
        <w:t>родитељски</w:t>
      </w:r>
      <w:r w:rsidR="000D41BF">
        <w:rPr>
          <w:sz w:val="24"/>
          <w:szCs w:val="24"/>
          <w:lang w:val="sr-Cyrl-RS"/>
        </w:rPr>
        <w:t>м</w:t>
      </w:r>
      <w:r w:rsidRPr="0047404C">
        <w:rPr>
          <w:sz w:val="24"/>
          <w:szCs w:val="24"/>
        </w:rPr>
        <w:t xml:space="preserve"> састанци</w:t>
      </w:r>
      <w:r w:rsidR="000D41BF">
        <w:rPr>
          <w:sz w:val="24"/>
          <w:szCs w:val="24"/>
          <w:lang w:val="sr-Cyrl-RS"/>
        </w:rPr>
        <w:t xml:space="preserve">ма </w:t>
      </w:r>
      <w:r w:rsidRPr="0047404C">
        <w:rPr>
          <w:sz w:val="24"/>
          <w:szCs w:val="24"/>
        </w:rPr>
        <w:t xml:space="preserve"> </w:t>
      </w:r>
    </w:p>
    <w:p w14:paraId="7B07ED49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сарадња са родитељима – донаторима</w:t>
      </w:r>
    </w:p>
    <w:p w14:paraId="7A271256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</w:p>
    <w:p w14:paraId="47F76128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Школским одбором</w:t>
      </w:r>
    </w:p>
    <w:p w14:paraId="7857155E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-     Школски одбор се протекле школске године бавио свим темама из свог</w:t>
      </w:r>
    </w:p>
    <w:p w14:paraId="3FDBAF2F" w14:textId="3728CD64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>делокруга , присуст</w:t>
      </w:r>
      <w:r w:rsidRPr="0047404C">
        <w:rPr>
          <w:sz w:val="24"/>
          <w:szCs w:val="24"/>
          <w:lang w:val="sr-Cyrl-RS"/>
        </w:rPr>
        <w:t xml:space="preserve">вовао </w:t>
      </w:r>
      <w:r w:rsidRPr="0047404C">
        <w:rPr>
          <w:sz w:val="24"/>
          <w:szCs w:val="24"/>
        </w:rPr>
        <w:t xml:space="preserve"> </w:t>
      </w:r>
      <w:r w:rsidRPr="0047404C">
        <w:rPr>
          <w:sz w:val="24"/>
          <w:szCs w:val="24"/>
          <w:lang w:val="sr-Cyrl-RS"/>
        </w:rPr>
        <w:t xml:space="preserve">сам </w:t>
      </w:r>
      <w:r w:rsidR="001137BA">
        <w:rPr>
          <w:sz w:val="24"/>
          <w:szCs w:val="24"/>
        </w:rPr>
        <w:t>свим седницама (</w:t>
      </w:r>
      <w:r w:rsidR="00C4152E">
        <w:rPr>
          <w:sz w:val="24"/>
          <w:szCs w:val="24"/>
          <w:lang w:val="sr-Cyrl-RS"/>
        </w:rPr>
        <w:t>3</w:t>
      </w:r>
      <w:r w:rsidRPr="0047404C">
        <w:rPr>
          <w:sz w:val="24"/>
          <w:szCs w:val="24"/>
        </w:rPr>
        <w:t xml:space="preserve"> седница ШО)</w:t>
      </w:r>
    </w:p>
    <w:p w14:paraId="69DC779C" w14:textId="77777777" w:rsidR="0047404C" w:rsidRPr="0047404C" w:rsidRDefault="0047404C" w:rsidP="00723779">
      <w:pPr>
        <w:spacing w:line="260" w:lineRule="exact"/>
        <w:jc w:val="both"/>
        <w:rPr>
          <w:sz w:val="24"/>
          <w:szCs w:val="24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И</w:t>
      </w:r>
      <w:r w:rsidRPr="0047404C">
        <w:rPr>
          <w:sz w:val="24"/>
          <w:szCs w:val="24"/>
        </w:rPr>
        <w:t>звештава</w:t>
      </w:r>
      <w:r w:rsidRPr="0047404C">
        <w:rPr>
          <w:sz w:val="24"/>
          <w:szCs w:val="24"/>
          <w:lang w:val="sr-Cyrl-RS"/>
        </w:rPr>
        <w:t>о</w:t>
      </w:r>
      <w:r w:rsidRPr="0047404C">
        <w:rPr>
          <w:sz w:val="24"/>
          <w:szCs w:val="24"/>
        </w:rPr>
        <w:t xml:space="preserve"> </w:t>
      </w:r>
      <w:r w:rsidRPr="0047404C">
        <w:rPr>
          <w:sz w:val="24"/>
          <w:szCs w:val="24"/>
          <w:lang w:val="sr-Cyrl-RS"/>
        </w:rPr>
        <w:t xml:space="preserve">сам </w:t>
      </w:r>
      <w:r w:rsidRPr="0047404C">
        <w:rPr>
          <w:sz w:val="24"/>
          <w:szCs w:val="24"/>
        </w:rPr>
        <w:t>чланове одбора о свим активностима у</w:t>
      </w:r>
    </w:p>
    <w:p w14:paraId="49E59E32" w14:textId="77777777" w:rsidR="002C76E2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школи између две седнице, а у складу са Законом</w:t>
      </w:r>
      <w:r w:rsidRPr="0047404C">
        <w:rPr>
          <w:sz w:val="24"/>
          <w:szCs w:val="24"/>
          <w:lang w:val="sr-Cyrl-RS"/>
        </w:rPr>
        <w:t xml:space="preserve">, </w:t>
      </w:r>
      <w:r w:rsidRPr="0047404C">
        <w:rPr>
          <w:sz w:val="24"/>
          <w:szCs w:val="24"/>
        </w:rPr>
        <w:t>припрема</w:t>
      </w:r>
      <w:r w:rsidRPr="0047404C">
        <w:rPr>
          <w:sz w:val="24"/>
          <w:szCs w:val="24"/>
          <w:lang w:val="sr-Cyrl-RS"/>
        </w:rPr>
        <w:t>о</w:t>
      </w:r>
      <w:r w:rsidRPr="0047404C">
        <w:rPr>
          <w:sz w:val="24"/>
          <w:szCs w:val="24"/>
        </w:rPr>
        <w:t xml:space="preserve"> документе и материјале за одлуке у надлежности ШО (записници ШО); </w:t>
      </w:r>
    </w:p>
    <w:p w14:paraId="6A0633C9" w14:textId="230A3BA5" w:rsidR="000D41BF" w:rsidRDefault="0047404C" w:rsidP="00723779">
      <w:pPr>
        <w:spacing w:line="260" w:lineRule="exact"/>
        <w:jc w:val="both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Школски одбор информисан је о намерама да школа конкурише на сви</w:t>
      </w:r>
      <w:r w:rsidR="00650D96">
        <w:rPr>
          <w:sz w:val="24"/>
          <w:szCs w:val="24"/>
          <w:lang w:val="sr-Cyrl-RS"/>
        </w:rPr>
        <w:t xml:space="preserve">м </w:t>
      </w:r>
      <w:r w:rsidRPr="0047404C">
        <w:rPr>
          <w:sz w:val="24"/>
          <w:szCs w:val="24"/>
          <w:lang w:val="sr-Cyrl-RS"/>
        </w:rPr>
        <w:t>пројектима који могу допринети побољшању рада школе, а за свако</w:t>
      </w:r>
      <w:r w:rsidR="00650D96">
        <w:rPr>
          <w:sz w:val="24"/>
          <w:szCs w:val="24"/>
          <w:lang w:val="sr-Cyrl-RS"/>
        </w:rPr>
        <w:t xml:space="preserve"> </w:t>
      </w:r>
      <w:r w:rsidRPr="0047404C">
        <w:rPr>
          <w:sz w:val="24"/>
          <w:szCs w:val="24"/>
          <w:lang w:val="sr-Cyrl-RS"/>
        </w:rPr>
        <w:t>аплицирање ШО ће на својој седници донети посебну одлуку</w:t>
      </w:r>
    </w:p>
    <w:p w14:paraId="0AFDA0E8" w14:textId="77777777" w:rsidR="000D41BF" w:rsidRDefault="000D41BF" w:rsidP="0047404C">
      <w:pPr>
        <w:spacing w:line="260" w:lineRule="exact"/>
        <w:rPr>
          <w:sz w:val="24"/>
          <w:szCs w:val="24"/>
          <w:lang w:val="sr-Cyrl-RS"/>
        </w:rPr>
      </w:pPr>
    </w:p>
    <w:p w14:paraId="3F129390" w14:textId="77777777" w:rsidR="000D41BF" w:rsidRPr="000D41BF" w:rsidRDefault="000D41BF" w:rsidP="0047404C">
      <w:pPr>
        <w:spacing w:line="260" w:lineRule="exact"/>
        <w:rPr>
          <w:sz w:val="24"/>
          <w:szCs w:val="24"/>
          <w:lang w:val="sr-Cyrl-RS"/>
        </w:rPr>
      </w:pPr>
    </w:p>
    <w:p w14:paraId="46B3C664" w14:textId="77777777" w:rsidR="0047404C" w:rsidRPr="0047404C" w:rsidRDefault="0047404C" w:rsidP="0047404C">
      <w:pPr>
        <w:spacing w:line="260" w:lineRule="exact"/>
        <w:rPr>
          <w:sz w:val="24"/>
          <w:szCs w:val="24"/>
        </w:rPr>
      </w:pPr>
      <w:r w:rsidRPr="0047404C">
        <w:rPr>
          <w:b/>
          <w:i/>
          <w:sz w:val="24"/>
          <w:szCs w:val="24"/>
        </w:rPr>
        <w:t>Сарадња са институцијама</w:t>
      </w:r>
    </w:p>
    <w:p w14:paraId="79CEC450" w14:textId="77777777" w:rsidR="0047404C" w:rsidRPr="0047404C" w:rsidRDefault="0047404C" w:rsidP="0047404C">
      <w:pPr>
        <w:spacing w:line="260" w:lineRule="exact"/>
        <w:rPr>
          <w:sz w:val="24"/>
          <w:szCs w:val="24"/>
        </w:rPr>
      </w:pPr>
      <w:r w:rsidRPr="0047404C">
        <w:rPr>
          <w:sz w:val="24"/>
          <w:szCs w:val="24"/>
        </w:rPr>
        <w:t xml:space="preserve">Током школске године,  </w:t>
      </w:r>
      <w:r w:rsidRPr="0047404C">
        <w:rPr>
          <w:sz w:val="24"/>
          <w:szCs w:val="24"/>
          <w:lang w:val="sr-Cyrl-RS"/>
        </w:rPr>
        <w:t>сарађивао сам са</w:t>
      </w:r>
      <w:r w:rsidRPr="0047404C">
        <w:rPr>
          <w:sz w:val="24"/>
          <w:szCs w:val="24"/>
        </w:rPr>
        <w:t xml:space="preserve"> :</w:t>
      </w:r>
    </w:p>
    <w:p w14:paraId="0C4E370A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Министарством просвете науке и технолошког развоја Републике Србије,</w:t>
      </w:r>
    </w:p>
    <w:p w14:paraId="2FA2256B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Градским секретаријатом за образовање </w:t>
      </w:r>
    </w:p>
    <w:p w14:paraId="7A8248D8" w14:textId="7B34FF49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650D96">
        <w:rPr>
          <w:sz w:val="24"/>
          <w:szCs w:val="24"/>
          <w:lang w:val="sr-Cyrl-RS"/>
        </w:rPr>
        <w:t>Градском о</w:t>
      </w:r>
      <w:r w:rsidRPr="0047404C">
        <w:rPr>
          <w:sz w:val="24"/>
          <w:szCs w:val="24"/>
        </w:rPr>
        <w:t xml:space="preserve">пштином </w:t>
      </w:r>
      <w:r w:rsidRPr="0047404C">
        <w:rPr>
          <w:sz w:val="24"/>
          <w:szCs w:val="24"/>
          <w:lang w:val="sr-Cyrl-RS"/>
        </w:rPr>
        <w:t>Црвени Крст и Медијана</w:t>
      </w:r>
    </w:p>
    <w:p w14:paraId="7331718A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Привредном Комором</w:t>
      </w:r>
    </w:p>
    <w:p w14:paraId="4ADDAAB3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Канцелариј</w:t>
      </w:r>
      <w:r w:rsidRPr="0047404C">
        <w:rPr>
          <w:sz w:val="24"/>
          <w:szCs w:val="24"/>
          <w:lang w:val="sr-Cyrl-RS"/>
        </w:rPr>
        <w:t>ом</w:t>
      </w:r>
      <w:r w:rsidRPr="0047404C">
        <w:rPr>
          <w:sz w:val="24"/>
          <w:szCs w:val="24"/>
        </w:rPr>
        <w:t xml:space="preserve"> за млад</w:t>
      </w:r>
      <w:r w:rsidRPr="0047404C">
        <w:rPr>
          <w:sz w:val="24"/>
          <w:szCs w:val="24"/>
          <w:lang w:val="sr-Cyrl-RS"/>
        </w:rPr>
        <w:t>е</w:t>
      </w:r>
    </w:p>
    <w:p w14:paraId="34EA80B3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 xml:space="preserve"> -    Центром за промоцију науке</w:t>
      </w:r>
    </w:p>
    <w:p w14:paraId="23582D8B" w14:textId="09202FF4" w:rsidR="0047404C" w:rsidRPr="00650D96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650D96">
        <w:rPr>
          <w:sz w:val="24"/>
          <w:szCs w:val="24"/>
          <w:lang w:val="sr-Cyrl-RS"/>
        </w:rPr>
        <w:t>Сектором за друштвену делатност и КЛЕР-ом</w:t>
      </w:r>
    </w:p>
    <w:p w14:paraId="08D7F129" w14:textId="3BB8F935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="00900D7D">
        <w:rPr>
          <w:sz w:val="24"/>
          <w:szCs w:val="24"/>
          <w:lang w:val="sr-Cyrl-RS"/>
        </w:rPr>
        <w:t>Академијом</w:t>
      </w:r>
      <w:r w:rsidRPr="0047404C">
        <w:rPr>
          <w:sz w:val="24"/>
          <w:szCs w:val="24"/>
          <w:lang w:val="sr-Cyrl-RS"/>
        </w:rPr>
        <w:t xml:space="preserve"> струковних студија у Нишу</w:t>
      </w:r>
    </w:p>
    <w:p w14:paraId="5F4B6631" w14:textId="77777777" w:rsidR="0047404C" w:rsidRPr="0047404C" w:rsidRDefault="0047404C" w:rsidP="0045221A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Школама у окружењу</w:t>
      </w:r>
      <w:r w:rsidR="0045221A">
        <w:rPr>
          <w:sz w:val="24"/>
          <w:szCs w:val="24"/>
          <w:lang w:val="sr-Cyrl-RS"/>
        </w:rPr>
        <w:t xml:space="preserve"> као и са гимназијом Светозар Марковић </w:t>
      </w:r>
      <w:r w:rsidR="00C2460D">
        <w:rPr>
          <w:sz w:val="24"/>
          <w:szCs w:val="24"/>
          <w:lang w:val="sr-Cyrl-RS"/>
        </w:rPr>
        <w:t>и ТОН-ом</w:t>
      </w:r>
    </w:p>
    <w:p w14:paraId="6A9C5DC2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  <w:lang w:val="sr-Cyrl-RS"/>
        </w:rPr>
        <w:t>-     Заједницом Грађевинско- геодетских школа</w:t>
      </w:r>
    </w:p>
    <w:p w14:paraId="0BC5D444" w14:textId="77777777" w:rsid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>-     МУП-ом</w:t>
      </w:r>
      <w:r w:rsidRPr="0047404C">
        <w:rPr>
          <w:sz w:val="24"/>
          <w:szCs w:val="24"/>
          <w:lang w:val="sr-Cyrl-RS"/>
        </w:rPr>
        <w:t>, ПУ у Нишу</w:t>
      </w:r>
    </w:p>
    <w:p w14:paraId="3F6CE0B0" w14:textId="77777777" w:rsidR="001137BA" w:rsidRPr="0047404C" w:rsidRDefault="001137BA" w:rsidP="0047404C">
      <w:p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Фирмама и предузећима у Нишу и региону </w:t>
      </w:r>
    </w:p>
    <w:p w14:paraId="4EF48B51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  <w:r w:rsidRPr="0047404C">
        <w:rPr>
          <w:sz w:val="24"/>
          <w:szCs w:val="24"/>
        </w:rPr>
        <w:t xml:space="preserve">-     </w:t>
      </w:r>
      <w:r w:rsidRPr="0047404C">
        <w:rPr>
          <w:sz w:val="24"/>
          <w:szCs w:val="24"/>
          <w:lang w:val="sr-Cyrl-RS"/>
        </w:rPr>
        <w:t>Медијима: ТВ Белами, ТВ Зона плус, ТВ Коперникус, Нишка телевизија</w:t>
      </w:r>
      <w:r w:rsidR="0045221A">
        <w:rPr>
          <w:sz w:val="24"/>
          <w:szCs w:val="24"/>
          <w:lang w:val="sr-Cyrl-RS"/>
        </w:rPr>
        <w:t>, народне новине</w:t>
      </w:r>
    </w:p>
    <w:p w14:paraId="169171ED" w14:textId="77777777" w:rsidR="0047404C" w:rsidRPr="0047404C" w:rsidRDefault="0047404C" w:rsidP="0047404C">
      <w:pPr>
        <w:spacing w:line="260" w:lineRule="exact"/>
        <w:rPr>
          <w:sz w:val="24"/>
          <w:szCs w:val="24"/>
          <w:lang w:val="sr-Cyrl-RS"/>
        </w:rPr>
      </w:pPr>
    </w:p>
    <w:p w14:paraId="64CC6038" w14:textId="77777777" w:rsidR="0047404C" w:rsidRDefault="0047404C" w:rsidP="006F78AD">
      <w:pPr>
        <w:spacing w:line="260" w:lineRule="exact"/>
        <w:jc w:val="both"/>
        <w:rPr>
          <w:b/>
          <w:i/>
          <w:sz w:val="24"/>
          <w:szCs w:val="24"/>
        </w:rPr>
      </w:pPr>
      <w:r w:rsidRPr="0047404C">
        <w:rPr>
          <w:b/>
          <w:i/>
          <w:sz w:val="24"/>
          <w:szCs w:val="24"/>
          <w:lang w:val="sr-Cyrl-RS"/>
        </w:rPr>
        <w:lastRenderedPageBreak/>
        <w:t>Стручно усавршавање у и ван установе</w:t>
      </w:r>
    </w:p>
    <w:p w14:paraId="0F943D5B" w14:textId="77777777" w:rsidR="00213C77" w:rsidRDefault="00213C77" w:rsidP="006F78AD">
      <w:pPr>
        <w:spacing w:line="260" w:lineRule="exact"/>
        <w:jc w:val="both"/>
        <w:rPr>
          <w:b/>
          <w:i/>
          <w:sz w:val="24"/>
          <w:szCs w:val="24"/>
        </w:rPr>
      </w:pPr>
    </w:p>
    <w:p w14:paraId="1B1729C5" w14:textId="1F149B89" w:rsidR="00527A6F" w:rsidRDefault="00213C77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 п</w:t>
      </w:r>
      <w:r>
        <w:rPr>
          <w:sz w:val="24"/>
          <w:szCs w:val="24"/>
        </w:rPr>
        <w:t>ројек</w:t>
      </w:r>
      <w:r>
        <w:rPr>
          <w:sz w:val="24"/>
          <w:szCs w:val="24"/>
          <w:lang w:val="sr-Cyrl-RS"/>
        </w:rPr>
        <w:t>та</w:t>
      </w:r>
      <w:r w:rsidR="0047404C" w:rsidRPr="0047404C">
        <w:rPr>
          <w:sz w:val="24"/>
          <w:szCs w:val="24"/>
          <w:lang w:val="sr-Cyrl-RS"/>
        </w:rPr>
        <w:t xml:space="preserve"> „</w:t>
      </w:r>
      <w:r w:rsidR="00900D7D">
        <w:rPr>
          <w:b/>
          <w:sz w:val="24"/>
          <w:szCs w:val="24"/>
          <w:lang w:val="sr-Cyrl-RS"/>
        </w:rPr>
        <w:t>Дигитализујмо школу заједно</w:t>
      </w:r>
      <w:r w:rsidR="0047404C" w:rsidRPr="0047404C">
        <w:rPr>
          <w:sz w:val="24"/>
          <w:szCs w:val="24"/>
          <w:lang w:val="sr-Cyrl-RS"/>
        </w:rPr>
        <w:t xml:space="preserve">“ </w:t>
      </w:r>
      <w:r w:rsidR="00900D7D">
        <w:rPr>
          <w:sz w:val="24"/>
          <w:szCs w:val="24"/>
          <w:lang w:val="sr-Cyrl-RS"/>
        </w:rPr>
        <w:t>–</w:t>
      </w:r>
      <w:r w:rsidR="00343097">
        <w:rPr>
          <w:sz w:val="24"/>
          <w:szCs w:val="24"/>
          <w:lang w:val="sr-Cyrl-RS"/>
        </w:rPr>
        <w:t xml:space="preserve"> </w:t>
      </w:r>
      <w:r w:rsidR="00900D7D">
        <w:rPr>
          <w:sz w:val="24"/>
          <w:szCs w:val="24"/>
          <w:lang w:val="sr-Cyrl-RS"/>
        </w:rPr>
        <w:t xml:space="preserve">опремање школе дигиталном опремом, финансира компанија НИС. Опремање учионица са 8 лаптопова и 8 пројектора, трајање пројекта од </w:t>
      </w:r>
      <w:r w:rsidR="00527A6F">
        <w:rPr>
          <w:sz w:val="24"/>
          <w:szCs w:val="24"/>
          <w:lang w:val="sr-Cyrl-RS"/>
        </w:rPr>
        <w:t xml:space="preserve">8.12.2020.године до 9.2.2021.године; </w:t>
      </w:r>
      <w:r w:rsidR="00723779" w:rsidRPr="00723779">
        <w:rPr>
          <w:sz w:val="24"/>
          <w:szCs w:val="24"/>
          <w:lang w:val="sr-Cyrl-RS"/>
        </w:rPr>
        <w:t>Учешће у п</w:t>
      </w:r>
      <w:r>
        <w:rPr>
          <w:sz w:val="24"/>
          <w:szCs w:val="24"/>
          <w:lang w:val="sr-Cyrl-RS"/>
        </w:rPr>
        <w:t>исању и имплементацији пројекта. –</w:t>
      </w:r>
      <w:r w:rsidR="00A91FDD">
        <w:rPr>
          <w:sz w:val="24"/>
          <w:szCs w:val="24"/>
          <w:lang w:val="sr-Cyrl-RS"/>
        </w:rPr>
        <w:t xml:space="preserve"> 15</w:t>
      </w:r>
      <w:r>
        <w:rPr>
          <w:sz w:val="24"/>
          <w:szCs w:val="24"/>
          <w:lang w:val="sr-Cyrl-RS"/>
        </w:rPr>
        <w:t xml:space="preserve"> сати</w:t>
      </w:r>
    </w:p>
    <w:p w14:paraId="2DF36B3E" w14:textId="7A52F38C" w:rsidR="00723779" w:rsidRDefault="00527A6F" w:rsidP="0049326E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 пројекта „</w:t>
      </w:r>
      <w:r w:rsidRPr="00527A6F">
        <w:rPr>
          <w:b/>
          <w:bCs/>
          <w:sz w:val="24"/>
          <w:szCs w:val="24"/>
          <w:lang w:val="sr-Cyrl-RS"/>
        </w:rPr>
        <w:t>Опремање ученичке задруге</w:t>
      </w:r>
      <w:r>
        <w:rPr>
          <w:sz w:val="24"/>
          <w:szCs w:val="24"/>
          <w:lang w:val="sr-Cyrl-RS"/>
        </w:rPr>
        <w:t>“ – донација МПНТР у виду ЦНЦ машине за гравирање и сечење, чиме је олакшан рад ученика у Ученичкој задрузи Грађевинске техничке школе Неимар, трајање пројекта до 31.5.2021.године</w:t>
      </w:r>
      <w:r w:rsidR="00213C77">
        <w:rPr>
          <w:sz w:val="24"/>
          <w:szCs w:val="24"/>
          <w:lang w:val="sr-Cyrl-RS"/>
        </w:rPr>
        <w:t xml:space="preserve"> </w:t>
      </w:r>
      <w:r w:rsidRPr="00723779">
        <w:rPr>
          <w:sz w:val="24"/>
          <w:szCs w:val="24"/>
          <w:lang w:val="sr-Cyrl-RS"/>
        </w:rPr>
        <w:t>Учешће у п</w:t>
      </w:r>
      <w:r>
        <w:rPr>
          <w:sz w:val="24"/>
          <w:szCs w:val="24"/>
          <w:lang w:val="sr-Cyrl-RS"/>
        </w:rPr>
        <w:t>исању и имплементацији пројекта. – 15 сати</w:t>
      </w:r>
    </w:p>
    <w:p w14:paraId="1BFF75DD" w14:textId="5D805602" w:rsidR="00343097" w:rsidRDefault="00527A6F" w:rsidP="00576615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на вебинару „</w:t>
      </w:r>
      <w:r w:rsidRPr="00527A6F">
        <w:rPr>
          <w:b/>
          <w:bCs/>
          <w:sz w:val="24"/>
          <w:szCs w:val="24"/>
          <w:lang w:val="sr-Latn-RS"/>
        </w:rPr>
        <w:t xml:space="preserve">G Suite ( Google classroom) – </w:t>
      </w:r>
      <w:r w:rsidRPr="00527A6F">
        <w:rPr>
          <w:b/>
          <w:bCs/>
          <w:sz w:val="24"/>
          <w:szCs w:val="24"/>
          <w:lang w:val="sr-Cyrl-RS"/>
        </w:rPr>
        <w:t>пречицама до успеха у настави на даљину</w:t>
      </w:r>
      <w:r>
        <w:rPr>
          <w:sz w:val="24"/>
          <w:szCs w:val="24"/>
          <w:lang w:val="sr-Cyrl-RS"/>
        </w:rPr>
        <w:t>“  - 9.11.2020.године</w:t>
      </w:r>
      <w:r w:rsidR="00D94435">
        <w:rPr>
          <w:sz w:val="24"/>
          <w:szCs w:val="24"/>
          <w:lang w:val="sr-Cyrl-RS"/>
        </w:rPr>
        <w:t xml:space="preserve"> у организацији БИГЗ-а</w:t>
      </w:r>
    </w:p>
    <w:p w14:paraId="1F707188" w14:textId="78505B33" w:rsidR="00D94435" w:rsidRPr="00576615" w:rsidRDefault="00D94435" w:rsidP="00576615">
      <w:pPr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Онлајн предавање „ </w:t>
      </w:r>
      <w:r w:rsidRPr="00D94435">
        <w:rPr>
          <w:b/>
          <w:bCs/>
          <w:sz w:val="24"/>
          <w:szCs w:val="24"/>
          <w:lang w:val="sr-Cyrl-RS"/>
        </w:rPr>
        <w:t>У одбрану науке</w:t>
      </w:r>
      <w:r>
        <w:rPr>
          <w:sz w:val="24"/>
          <w:szCs w:val="24"/>
          <w:lang w:val="sr-Cyrl-RS"/>
        </w:rPr>
        <w:t>“ у организацији Регионалног центра Ниш- 2 сата</w:t>
      </w:r>
    </w:p>
    <w:p w14:paraId="12D0AA2D" w14:textId="186D3062" w:rsidR="00576615" w:rsidRPr="00527A6F" w:rsidRDefault="00900D7D" w:rsidP="00576615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sr-Cyrl-RS"/>
        </w:rPr>
      </w:pPr>
      <w:r w:rsidRPr="00527A6F">
        <w:rPr>
          <w:b/>
          <w:bCs/>
          <w:sz w:val="24"/>
          <w:szCs w:val="24"/>
          <w:lang w:val="sr-Cyrl-RS"/>
        </w:rPr>
        <w:t xml:space="preserve">Програм обуке за полагање испита за лиценцу за директора установе образовања и васпитања- </w:t>
      </w:r>
      <w:r w:rsidRPr="00C4152E">
        <w:rPr>
          <w:sz w:val="24"/>
          <w:szCs w:val="24"/>
          <w:lang w:val="sr-Cyrl-RS"/>
        </w:rPr>
        <w:t>104 бодова</w:t>
      </w:r>
    </w:p>
    <w:p w14:paraId="280AF18A" w14:textId="77777777" w:rsidR="0012134B" w:rsidRPr="00527A6F" w:rsidRDefault="0012134B" w:rsidP="00A91FDD">
      <w:pPr>
        <w:pStyle w:val="ListParagraph"/>
        <w:jc w:val="both"/>
        <w:rPr>
          <w:b/>
          <w:bCs/>
          <w:sz w:val="24"/>
          <w:szCs w:val="24"/>
          <w:lang w:val="sr-Cyrl-RS"/>
        </w:rPr>
      </w:pPr>
    </w:p>
    <w:p w14:paraId="46E10277" w14:textId="77777777" w:rsidR="0047404C" w:rsidRPr="0047404C" w:rsidRDefault="0047404C" w:rsidP="00A91FDD">
      <w:pPr>
        <w:tabs>
          <w:tab w:val="left" w:pos="567"/>
        </w:tabs>
        <w:spacing w:line="260" w:lineRule="exact"/>
        <w:rPr>
          <w:sz w:val="24"/>
          <w:szCs w:val="24"/>
          <w:lang w:val="sr-Cyrl-RS"/>
        </w:rPr>
        <w:sectPr w:rsidR="0047404C" w:rsidRPr="0047404C">
          <w:pgSz w:w="12240" w:h="15840"/>
          <w:pgMar w:top="1360" w:right="1680" w:bottom="280" w:left="1700" w:header="720" w:footer="720" w:gutter="0"/>
          <w:cols w:space="720"/>
        </w:sectPr>
      </w:pPr>
    </w:p>
    <w:p w14:paraId="41286613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Динамика рада по месецима </w:t>
      </w:r>
    </w:p>
    <w:p w14:paraId="45E0AE62" w14:textId="77777777" w:rsidR="006C3F4C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</w:p>
    <w:p w14:paraId="578ECA61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>Август</w:t>
      </w:r>
    </w:p>
    <w:p w14:paraId="1BF6D0D8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bookmarkStart w:id="0" w:name="_Hlk50111634"/>
      <w:r w:rsidRPr="006C3F4C">
        <w:rPr>
          <w:sz w:val="24"/>
          <w:szCs w:val="24"/>
          <w:lang w:val="sr-Cyrl-RS"/>
        </w:rPr>
        <w:t>Израда делова Извештаја за прошлу школску годину</w:t>
      </w:r>
      <w:r>
        <w:rPr>
          <w:sz w:val="24"/>
          <w:szCs w:val="24"/>
          <w:lang w:val="sr-Cyrl-RS"/>
        </w:rPr>
        <w:t xml:space="preserve"> ( извештај директора о раду за прошлу школску годину, извештај о реализацији Годишњег плана рада)</w:t>
      </w:r>
    </w:p>
    <w:p w14:paraId="66B6ADA2" w14:textId="5554F640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>зрада Г</w:t>
      </w:r>
      <w:r w:rsidR="00EC7730">
        <w:rPr>
          <w:sz w:val="24"/>
          <w:szCs w:val="24"/>
          <w:lang w:val="sr-Cyrl-RS"/>
        </w:rPr>
        <w:t>одишњег плана рада школе за 20</w:t>
      </w:r>
      <w:r w:rsidR="00AA7FCC">
        <w:rPr>
          <w:sz w:val="24"/>
          <w:szCs w:val="24"/>
          <w:lang w:val="sr-Cyrl-RS"/>
        </w:rPr>
        <w:t>20</w:t>
      </w:r>
      <w:r w:rsidR="00EC7730">
        <w:rPr>
          <w:sz w:val="24"/>
          <w:szCs w:val="24"/>
          <w:lang w:val="sr-Cyrl-RS"/>
        </w:rPr>
        <w:t>/202</w:t>
      </w:r>
      <w:r w:rsidR="00AA7FCC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.годину</w:t>
      </w:r>
    </w:p>
    <w:p w14:paraId="092FFE6A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Решавање кадровских питања везаних за наставу</w:t>
      </w:r>
    </w:p>
    <w:p w14:paraId="113FE4D4" w14:textId="77777777" w:rsidR="00EC7730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>Подела часова и подела одељења по групама, решавање технолошких виш</w:t>
      </w:r>
      <w:r w:rsidR="00EC7730">
        <w:rPr>
          <w:sz w:val="24"/>
          <w:szCs w:val="24"/>
          <w:lang w:val="sr-Cyrl-RS"/>
        </w:rPr>
        <w:t>кова који се упућују са стране</w:t>
      </w:r>
    </w:p>
    <w:p w14:paraId="5B3A54F5" w14:textId="3777CF2A" w:rsidR="0089339B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са припадницима МУП-а на тему безбедности ученика</w:t>
      </w:r>
    </w:p>
    <w:p w14:paraId="67DA20D4" w14:textId="3A7778D8" w:rsidR="00EC7730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Педагошког колегијума</w:t>
      </w:r>
      <w:r w:rsidR="0089339B">
        <w:rPr>
          <w:sz w:val="24"/>
          <w:szCs w:val="24"/>
        </w:rPr>
        <w:t xml:space="preserve"> 30.8.20</w:t>
      </w:r>
      <w:r w:rsidR="00AA7FCC">
        <w:rPr>
          <w:sz w:val="24"/>
          <w:szCs w:val="24"/>
          <w:lang w:val="sr-Cyrl-RS"/>
        </w:rPr>
        <w:t>20</w:t>
      </w:r>
      <w:r w:rsidR="0089339B">
        <w:rPr>
          <w:sz w:val="24"/>
          <w:szCs w:val="24"/>
        </w:rPr>
        <w:t>.</w:t>
      </w:r>
      <w:r w:rsidR="0089339B">
        <w:rPr>
          <w:sz w:val="24"/>
          <w:szCs w:val="24"/>
          <w:lang w:val="sr-Cyrl-RS"/>
        </w:rPr>
        <w:t>године</w:t>
      </w:r>
    </w:p>
    <w:p w14:paraId="362A5F73" w14:textId="477B4FB0" w:rsidR="006C3F4C" w:rsidRPr="00EC7730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EC7730">
        <w:rPr>
          <w:sz w:val="24"/>
          <w:szCs w:val="24"/>
          <w:lang w:val="sr-Cyrl-RS"/>
        </w:rPr>
        <w:t xml:space="preserve">Припрема </w:t>
      </w:r>
      <w:r w:rsidR="00EC7730">
        <w:rPr>
          <w:sz w:val="24"/>
          <w:szCs w:val="24"/>
          <w:lang w:val="sr-Cyrl-RS"/>
        </w:rPr>
        <w:t xml:space="preserve">и вођење </w:t>
      </w:r>
      <w:r w:rsidRPr="00EC7730">
        <w:rPr>
          <w:sz w:val="24"/>
          <w:szCs w:val="24"/>
          <w:lang w:val="sr-Cyrl-RS"/>
        </w:rPr>
        <w:t>седнице Наставничког већа, 31.8.20</w:t>
      </w:r>
      <w:r w:rsidR="00AA7FCC">
        <w:rPr>
          <w:sz w:val="24"/>
          <w:szCs w:val="24"/>
          <w:lang w:val="sr-Cyrl-RS"/>
        </w:rPr>
        <w:t>20</w:t>
      </w:r>
      <w:r w:rsidRPr="00EC7730">
        <w:rPr>
          <w:sz w:val="24"/>
          <w:szCs w:val="24"/>
          <w:lang w:val="sr-Cyrl-RS"/>
        </w:rPr>
        <w:t>.</w:t>
      </w:r>
      <w:r w:rsidR="000C46AF" w:rsidRPr="00EC7730">
        <w:rPr>
          <w:sz w:val="24"/>
          <w:szCs w:val="24"/>
          <w:lang w:val="sr-Cyrl-RS"/>
        </w:rPr>
        <w:t>године</w:t>
      </w:r>
      <w:r w:rsidRPr="00EC7730">
        <w:rPr>
          <w:sz w:val="24"/>
          <w:szCs w:val="24"/>
          <w:lang w:val="sr-Cyrl-RS"/>
        </w:rPr>
        <w:t xml:space="preserve"> </w:t>
      </w:r>
    </w:p>
    <w:p w14:paraId="129C90FA" w14:textId="4937F4E2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Сагледавање материјалне опремљености кабинета за реализацију наставе</w:t>
      </w:r>
      <w:r>
        <w:rPr>
          <w:sz w:val="24"/>
          <w:szCs w:val="24"/>
          <w:lang w:val="sr-Cyrl-RS"/>
        </w:rPr>
        <w:t xml:space="preserve">- по овом питању начињен је план набавке </w:t>
      </w:r>
      <w:r w:rsidR="00EC7730">
        <w:rPr>
          <w:sz w:val="24"/>
          <w:szCs w:val="24"/>
          <w:lang w:val="sr-Cyrl-RS"/>
        </w:rPr>
        <w:t xml:space="preserve">за санацију и замену подова за </w:t>
      </w:r>
      <w:r w:rsidR="00650D96">
        <w:rPr>
          <w:sz w:val="24"/>
          <w:szCs w:val="24"/>
          <w:lang w:val="sr-Cyrl-RS"/>
        </w:rPr>
        <w:t>4</w:t>
      </w:r>
      <w:r w:rsidR="00EC7730">
        <w:rPr>
          <w:sz w:val="24"/>
          <w:szCs w:val="24"/>
          <w:lang w:val="sr-Cyrl-RS"/>
        </w:rPr>
        <w:t xml:space="preserve"> учионице</w:t>
      </w:r>
      <w:r w:rsidR="00AA7FCC">
        <w:rPr>
          <w:sz w:val="24"/>
          <w:szCs w:val="24"/>
          <w:lang w:val="sr-Cyrl-RS"/>
        </w:rPr>
        <w:t>, канцеларија психолога и директора</w:t>
      </w:r>
    </w:p>
    <w:p w14:paraId="1B728444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Именовање руководилаца стручних актива, тимова и већа</w:t>
      </w:r>
      <w:r>
        <w:rPr>
          <w:sz w:val="24"/>
          <w:szCs w:val="24"/>
          <w:lang w:val="sr-Cyrl-RS"/>
        </w:rPr>
        <w:t>- присуствовао сам састанку тимова и актива, именовани су руководиоци већа за ову школску годину</w:t>
      </w:r>
    </w:p>
    <w:p w14:paraId="1348D615" w14:textId="4F543DBB" w:rsidR="00EC7730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</w:t>
      </w:r>
      <w:r w:rsidR="00EC7730">
        <w:rPr>
          <w:sz w:val="24"/>
          <w:szCs w:val="24"/>
          <w:lang w:val="sr-Cyrl-RS"/>
        </w:rPr>
        <w:t>рађен је и усвојен распоред часова, предлог изборних предмета и листа уџбеника</w:t>
      </w:r>
    </w:p>
    <w:p w14:paraId="6DD0FB95" w14:textId="75FB638E" w:rsidR="00AA7FCC" w:rsidRDefault="00AA7FC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НАПОМЕНА: Све седнице су организоване „на даљину“ путем </w:t>
      </w:r>
      <w:r>
        <w:rPr>
          <w:sz w:val="24"/>
          <w:szCs w:val="24"/>
          <w:lang w:val="sr-Latn-RS"/>
        </w:rPr>
        <w:t xml:space="preserve">ZOOM i GOOGLE MEET </w:t>
      </w:r>
      <w:r>
        <w:rPr>
          <w:sz w:val="24"/>
          <w:szCs w:val="24"/>
          <w:lang w:val="sr-Cyrl-RS"/>
        </w:rPr>
        <w:t>платформи и апликација</w:t>
      </w:r>
    </w:p>
    <w:p w14:paraId="48274083" w14:textId="37FA3726" w:rsidR="00AA7FCC" w:rsidRPr="006C3F4C" w:rsidRDefault="00AA7FC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Почиње са радом пројекат “Обогаћени једносменски рад у средњим школама“, наша школа ће реализовати овај пилот пројекат са 100 % норме</w:t>
      </w:r>
    </w:p>
    <w:bookmarkEnd w:id="0"/>
    <w:p w14:paraId="6C49B200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</w:p>
    <w:p w14:paraId="623EAA0D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Септембар</w:t>
      </w:r>
    </w:p>
    <w:p w14:paraId="190E9EE6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Извештаја за прошлу школску годину</w:t>
      </w:r>
      <w:r>
        <w:rPr>
          <w:sz w:val="24"/>
          <w:szCs w:val="24"/>
          <w:lang w:val="sr-Cyrl-RS"/>
        </w:rPr>
        <w:t>, на седници Наставничког већа усвојен извештај директора о раду у прошлој школској години, као и извештај о реализацији Годишњег плана рада школе</w:t>
      </w:r>
    </w:p>
    <w:p w14:paraId="60F29FCA" w14:textId="7DC4B51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Усвајање про</w:t>
      </w:r>
      <w:r w:rsidR="00EC7730">
        <w:rPr>
          <w:sz w:val="24"/>
          <w:szCs w:val="24"/>
          <w:lang w:val="sr-Cyrl-RS"/>
        </w:rPr>
        <w:t>грама рада школе за 20</w:t>
      </w:r>
      <w:r w:rsidR="00AA7FCC">
        <w:rPr>
          <w:sz w:val="24"/>
          <w:szCs w:val="24"/>
          <w:lang w:val="sr-Cyrl-RS"/>
        </w:rPr>
        <w:t>20</w:t>
      </w:r>
      <w:r w:rsidR="00EC7730">
        <w:rPr>
          <w:sz w:val="24"/>
          <w:szCs w:val="24"/>
          <w:lang w:val="sr-Cyrl-RS"/>
        </w:rPr>
        <w:t>/202</w:t>
      </w:r>
      <w:r w:rsidR="00AA7FCC">
        <w:rPr>
          <w:sz w:val="24"/>
          <w:szCs w:val="24"/>
          <w:lang w:val="sr-Cyrl-RS"/>
        </w:rPr>
        <w:t>1</w:t>
      </w:r>
      <w:r w:rsidR="000C46AF">
        <w:rPr>
          <w:sz w:val="24"/>
          <w:szCs w:val="24"/>
          <w:lang w:val="sr-Cyrl-RS"/>
        </w:rPr>
        <w:t>. г</w:t>
      </w:r>
      <w:r w:rsidRPr="006C3F4C">
        <w:rPr>
          <w:sz w:val="24"/>
          <w:szCs w:val="24"/>
          <w:lang w:val="sr-Cyrl-RS"/>
        </w:rPr>
        <w:t>одину</w:t>
      </w:r>
      <w:r>
        <w:rPr>
          <w:sz w:val="24"/>
          <w:szCs w:val="24"/>
          <w:lang w:val="sr-Cyrl-RS"/>
        </w:rPr>
        <w:t>, на седни</w:t>
      </w:r>
      <w:r w:rsidR="00EC7730">
        <w:rPr>
          <w:sz w:val="24"/>
          <w:szCs w:val="24"/>
          <w:lang w:val="sr-Cyrl-RS"/>
        </w:rPr>
        <w:t>ци наставничког већа одржаној 1</w:t>
      </w:r>
      <w:r w:rsidR="00F42045">
        <w:rPr>
          <w:sz w:val="24"/>
          <w:szCs w:val="24"/>
          <w:lang w:val="sr-Cyrl-RS"/>
        </w:rPr>
        <w:t>4</w:t>
      </w:r>
      <w:r w:rsidR="00EC7730">
        <w:rPr>
          <w:sz w:val="24"/>
          <w:szCs w:val="24"/>
          <w:lang w:val="sr-Cyrl-RS"/>
        </w:rPr>
        <w:t>.9.20</w:t>
      </w:r>
      <w:r w:rsidR="00AA7FCC">
        <w:rPr>
          <w:sz w:val="24"/>
          <w:szCs w:val="24"/>
          <w:lang w:val="sr-Cyrl-RS"/>
        </w:rPr>
        <w:t>20</w:t>
      </w:r>
      <w:r w:rsidR="00EC7730">
        <w:rPr>
          <w:sz w:val="24"/>
          <w:szCs w:val="24"/>
          <w:lang w:val="sr-Cyrl-RS"/>
        </w:rPr>
        <w:t>. и седници Савета родитеља 1</w:t>
      </w:r>
      <w:r w:rsidR="00F42045">
        <w:rPr>
          <w:sz w:val="24"/>
          <w:szCs w:val="24"/>
          <w:lang w:val="sr-Cyrl-RS"/>
        </w:rPr>
        <w:t>4</w:t>
      </w:r>
      <w:r w:rsidR="00EC7730">
        <w:rPr>
          <w:sz w:val="24"/>
          <w:szCs w:val="24"/>
          <w:lang w:val="sr-Cyrl-RS"/>
        </w:rPr>
        <w:t>.9.20</w:t>
      </w:r>
      <w:r w:rsidR="00AA7FCC">
        <w:rPr>
          <w:sz w:val="24"/>
          <w:szCs w:val="24"/>
          <w:lang w:val="sr-Cyrl-RS"/>
        </w:rPr>
        <w:t>20</w:t>
      </w:r>
      <w:r w:rsidR="000C46AF">
        <w:rPr>
          <w:sz w:val="24"/>
          <w:szCs w:val="24"/>
          <w:lang w:val="sr-Cyrl-RS"/>
        </w:rPr>
        <w:t>.године</w:t>
      </w:r>
    </w:p>
    <w:p w14:paraId="011BC66C" w14:textId="085510DA" w:rsidR="00AA7FCC" w:rsidRDefault="00AA7FC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Направљен план и програм рада у оквиру пројекта “Обогаћени једносменски рад у средњим школама“</w:t>
      </w:r>
    </w:p>
    <w:p w14:paraId="56E8F81A" w14:textId="375CFCB6" w:rsidR="00EC7730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ШО одржана 1</w:t>
      </w:r>
      <w:r w:rsidR="00AA7FCC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.9.2019., усвојена сва акта школе</w:t>
      </w:r>
    </w:p>
    <w:p w14:paraId="4282D09E" w14:textId="1B5C88BA" w:rsidR="000176E6" w:rsidRDefault="00AA7FC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Покретање рада Ученичке задруге, успешно аплицирање на пројекту „Опремање ученичке задруге“ и прибављена средства у износу од 350.000,00 динара од стране Министарства просвете</w:t>
      </w:r>
    </w:p>
    <w:p w14:paraId="2F8A08B4" w14:textId="5536A21A" w:rsidR="000176E6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Присуство састанку заједнице грађевинских и геодетских школа</w:t>
      </w:r>
      <w:r w:rsidR="00AA7FCC">
        <w:rPr>
          <w:sz w:val="24"/>
          <w:szCs w:val="24"/>
          <w:lang w:val="sr-Cyrl-RS"/>
        </w:rPr>
        <w:t>, састанак одржан 18</w:t>
      </w:r>
      <w:r>
        <w:rPr>
          <w:sz w:val="24"/>
          <w:szCs w:val="24"/>
          <w:lang w:val="sr-Cyrl-RS"/>
        </w:rPr>
        <w:t>.9.20</w:t>
      </w:r>
      <w:r w:rsidR="00AA7FCC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  <w:r w:rsidR="00F42045">
        <w:rPr>
          <w:sz w:val="24"/>
          <w:szCs w:val="24"/>
          <w:lang w:val="sr-Cyrl-RS"/>
        </w:rPr>
        <w:t>,у Овчар Бањи</w:t>
      </w:r>
    </w:p>
    <w:p w14:paraId="5D7CA9EB" w14:textId="4F123CCB" w:rsidR="00EC7730" w:rsidRDefault="00EC7730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Припрема и вођење седнице НВ, одржане 24.9.20</w:t>
      </w:r>
      <w:r w:rsidR="00AA7FCC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54047605" w14:textId="77777777" w:rsidR="00AA7FCC" w:rsidRPr="006C3F4C" w:rsidRDefault="00AA7FCC" w:rsidP="00F42045">
      <w:pPr>
        <w:spacing w:line="260" w:lineRule="exact"/>
        <w:rPr>
          <w:sz w:val="24"/>
          <w:szCs w:val="24"/>
          <w:lang w:val="sr-Cyrl-RS"/>
        </w:rPr>
      </w:pPr>
    </w:p>
    <w:p w14:paraId="37A79CEA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Октобар</w:t>
      </w:r>
    </w:p>
    <w:p w14:paraId="343B90A1" w14:textId="36BEED44" w:rsidR="0089339B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89339B">
        <w:rPr>
          <w:sz w:val="24"/>
          <w:szCs w:val="24"/>
          <w:lang w:val="sr-Cyrl-RS"/>
        </w:rPr>
        <w:t xml:space="preserve">Именовање испитних комисија </w:t>
      </w:r>
      <w:r w:rsidR="00183B82" w:rsidRPr="0089339B">
        <w:rPr>
          <w:sz w:val="24"/>
          <w:szCs w:val="24"/>
          <w:lang w:val="sr-Cyrl-RS"/>
        </w:rPr>
        <w:t>за ванредне испит</w:t>
      </w:r>
      <w:r w:rsidR="00AA7FCC">
        <w:rPr>
          <w:sz w:val="24"/>
          <w:szCs w:val="24"/>
          <w:lang w:val="sr-Cyrl-RS"/>
        </w:rPr>
        <w:t>е</w:t>
      </w:r>
      <w:r w:rsidR="00183B82" w:rsidRPr="0089339B">
        <w:rPr>
          <w:sz w:val="24"/>
          <w:szCs w:val="24"/>
          <w:lang w:val="sr-Cyrl-RS"/>
        </w:rPr>
        <w:t xml:space="preserve"> </w:t>
      </w:r>
    </w:p>
    <w:p w14:paraId="6C283F3C" w14:textId="77EE8DA8" w:rsidR="0089339B" w:rsidRPr="0089339B" w:rsidRDefault="0089339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Савет родитеља, </w:t>
      </w:r>
      <w:r w:rsidR="00AA7FCC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1</w:t>
      </w:r>
      <w:r w:rsidR="00AA7FCC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10.20</w:t>
      </w:r>
      <w:r w:rsidR="00AA7FCC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5F0EDD53" w14:textId="165BE27B" w:rsidR="00834DEB" w:rsidRPr="006C3F4C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Седница НВ </w:t>
      </w:r>
      <w:r w:rsidR="00AA7FCC">
        <w:rPr>
          <w:sz w:val="24"/>
          <w:szCs w:val="24"/>
          <w:lang w:val="sr-Cyrl-RS"/>
        </w:rPr>
        <w:t>2</w:t>
      </w:r>
      <w:r w:rsidR="00CE2A79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>.10.20</w:t>
      </w:r>
      <w:r w:rsidR="00F42045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.године- Презентација „</w:t>
      </w:r>
      <w:r w:rsidR="00AA7FCC">
        <w:rPr>
          <w:sz w:val="24"/>
          <w:szCs w:val="24"/>
          <w:lang w:val="sr-Cyrl-RS"/>
        </w:rPr>
        <w:t>Вредновање наставног рада</w:t>
      </w:r>
      <w:r>
        <w:rPr>
          <w:sz w:val="24"/>
          <w:szCs w:val="24"/>
          <w:lang w:val="sr-Cyrl-RS"/>
        </w:rPr>
        <w:t>“</w:t>
      </w:r>
      <w:r w:rsidR="00AA7FCC">
        <w:rPr>
          <w:sz w:val="24"/>
          <w:szCs w:val="24"/>
          <w:lang w:val="sr-Cyrl-RS"/>
        </w:rPr>
        <w:t>- стручно усавршавање у установи</w:t>
      </w:r>
    </w:p>
    <w:p w14:paraId="584DB528" w14:textId="081E3DD0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 xml:space="preserve">Припрема седнице Школског одбора </w:t>
      </w:r>
      <w:r w:rsidR="000176E6">
        <w:rPr>
          <w:sz w:val="24"/>
          <w:szCs w:val="24"/>
          <w:lang w:val="sr-Cyrl-RS"/>
        </w:rPr>
        <w:t>2</w:t>
      </w:r>
      <w:r w:rsidR="00CE2A79">
        <w:rPr>
          <w:sz w:val="24"/>
          <w:szCs w:val="24"/>
          <w:lang w:val="sr-Cyrl-RS"/>
        </w:rPr>
        <w:t>1</w:t>
      </w:r>
      <w:r w:rsidR="000176E6">
        <w:rPr>
          <w:sz w:val="24"/>
          <w:szCs w:val="24"/>
          <w:lang w:val="sr-Cyrl-RS"/>
        </w:rPr>
        <w:t>.10.20</w:t>
      </w:r>
      <w:r w:rsidR="00CE2A79">
        <w:rPr>
          <w:sz w:val="24"/>
          <w:szCs w:val="24"/>
          <w:lang w:val="sr-Cyrl-RS"/>
        </w:rPr>
        <w:t>20</w:t>
      </w:r>
      <w:r w:rsidR="000176E6">
        <w:rPr>
          <w:sz w:val="24"/>
          <w:szCs w:val="24"/>
          <w:lang w:val="sr-Cyrl-RS"/>
        </w:rPr>
        <w:t>.</w:t>
      </w:r>
      <w:r w:rsidR="00834DEB">
        <w:rPr>
          <w:sz w:val="24"/>
          <w:szCs w:val="24"/>
          <w:lang w:val="sr-Cyrl-RS"/>
        </w:rPr>
        <w:t>године</w:t>
      </w:r>
    </w:p>
    <w:p w14:paraId="0B361501" w14:textId="4BED37A6" w:rsidR="00CE2A79" w:rsidRPr="006C3F4C" w:rsidRDefault="00CE2A79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на Академији у вези аплицирања на пројекат  ПРОЈЕКТИ УНАПРЕЂЕЊА ЕНЕРГЕТСКЕ ЕФИКАСНОСТИ ЗГРАДА</w:t>
      </w:r>
    </w:p>
    <w:p w14:paraId="382BB0F9" w14:textId="3AF3E985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Снимање потреба предузећа у кадровима ради припремања плана уписа за следећу школску годину</w:t>
      </w:r>
      <w:r w:rsidR="000176E6">
        <w:rPr>
          <w:sz w:val="24"/>
          <w:szCs w:val="24"/>
          <w:lang w:val="sr-Cyrl-RS"/>
        </w:rPr>
        <w:t>, састанак у Привредној комори</w:t>
      </w:r>
      <w:r w:rsidR="0089339B">
        <w:rPr>
          <w:sz w:val="24"/>
          <w:szCs w:val="24"/>
          <w:lang w:val="sr-Cyrl-RS"/>
        </w:rPr>
        <w:t>, 8.10.20</w:t>
      </w:r>
      <w:r w:rsidR="00650D96">
        <w:rPr>
          <w:sz w:val="24"/>
          <w:szCs w:val="24"/>
          <w:lang w:val="sr-Cyrl-RS"/>
        </w:rPr>
        <w:t>20</w:t>
      </w:r>
      <w:r w:rsidR="0089339B">
        <w:rPr>
          <w:sz w:val="24"/>
          <w:szCs w:val="24"/>
          <w:lang w:val="sr-Cyrl-RS"/>
        </w:rPr>
        <w:t>.године</w:t>
      </w:r>
    </w:p>
    <w:p w14:paraId="03EDEED7" w14:textId="77777777" w:rsidR="00650D96" w:rsidRDefault="00650D96" w:rsidP="006C3F4C">
      <w:pPr>
        <w:spacing w:line="260" w:lineRule="exact"/>
        <w:rPr>
          <w:sz w:val="24"/>
          <w:szCs w:val="24"/>
          <w:lang w:val="sr-Cyrl-RS"/>
        </w:rPr>
      </w:pPr>
    </w:p>
    <w:p w14:paraId="77497260" w14:textId="77777777" w:rsidR="00650D96" w:rsidRDefault="00650D96" w:rsidP="006C3F4C">
      <w:pPr>
        <w:spacing w:line="260" w:lineRule="exact"/>
        <w:rPr>
          <w:sz w:val="24"/>
          <w:szCs w:val="24"/>
          <w:lang w:val="sr-Cyrl-RS"/>
        </w:rPr>
      </w:pPr>
    </w:p>
    <w:p w14:paraId="55C109A2" w14:textId="59F06B19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lastRenderedPageBreak/>
        <w:t xml:space="preserve">       Новембар</w:t>
      </w:r>
    </w:p>
    <w:p w14:paraId="699B62FE" w14:textId="77777777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Припрема за попис имовине</w:t>
      </w:r>
      <w:r w:rsidR="00427158">
        <w:rPr>
          <w:sz w:val="24"/>
          <w:szCs w:val="24"/>
          <w:lang w:val="sr-Cyrl-RS"/>
        </w:rPr>
        <w:t xml:space="preserve">, </w:t>
      </w:r>
      <w:r w:rsidR="00427158" w:rsidRPr="00427158">
        <w:rPr>
          <w:sz w:val="24"/>
          <w:szCs w:val="24"/>
          <w:lang w:val="sr-Cyrl-RS"/>
        </w:rPr>
        <w:t>формирање пописних комисија</w:t>
      </w:r>
    </w:p>
    <w:p w14:paraId="09318DA2" w14:textId="21826C9F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остварења појединих годишњих и месечних планова рада</w:t>
      </w:r>
      <w:r w:rsidR="00427158">
        <w:rPr>
          <w:sz w:val="24"/>
          <w:szCs w:val="24"/>
          <w:lang w:val="sr-Cyrl-RS"/>
        </w:rPr>
        <w:t>, посета часовима редовне наставе</w:t>
      </w:r>
      <w:r w:rsidR="000176E6">
        <w:rPr>
          <w:sz w:val="24"/>
          <w:szCs w:val="24"/>
          <w:lang w:val="sr-Cyrl-RS"/>
        </w:rPr>
        <w:t xml:space="preserve">, угледних и </w:t>
      </w:r>
      <w:r w:rsidR="000C46AF">
        <w:rPr>
          <w:sz w:val="24"/>
          <w:szCs w:val="24"/>
          <w:lang w:val="sr-Cyrl-RS"/>
        </w:rPr>
        <w:t>о</w:t>
      </w:r>
      <w:r w:rsidR="000176E6">
        <w:rPr>
          <w:sz w:val="24"/>
          <w:szCs w:val="24"/>
          <w:lang w:val="sr-Cyrl-RS"/>
        </w:rPr>
        <w:t>г</w:t>
      </w:r>
      <w:r w:rsidR="000C46AF">
        <w:rPr>
          <w:sz w:val="24"/>
          <w:szCs w:val="24"/>
          <w:lang w:val="sr-Cyrl-RS"/>
        </w:rPr>
        <w:t>ледних часова</w:t>
      </w:r>
      <w:r w:rsidR="000176E6">
        <w:rPr>
          <w:sz w:val="24"/>
          <w:szCs w:val="24"/>
          <w:lang w:val="sr-Cyrl-RS"/>
        </w:rPr>
        <w:t xml:space="preserve"> ( 3 редовна</w:t>
      </w:r>
      <w:r w:rsidR="00CE2A79">
        <w:rPr>
          <w:sz w:val="24"/>
          <w:szCs w:val="24"/>
          <w:lang w:val="sr-Cyrl-RS"/>
        </w:rPr>
        <w:t>)</w:t>
      </w:r>
    </w:p>
    <w:p w14:paraId="73D038C1" w14:textId="769EA1FB" w:rsidR="00834DEB" w:rsidRPr="006C3F4C" w:rsidRDefault="00834DEB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Педагошког колегијума 14.11.20</w:t>
      </w:r>
      <w:r w:rsidR="00CE2A79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161E41EC" w14:textId="2603619A" w:rsidR="006C3F4C" w:rsidRPr="006C3F4C" w:rsidRDefault="000176E6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Припрема </w:t>
      </w:r>
      <w:r w:rsidR="00834DEB">
        <w:rPr>
          <w:sz w:val="24"/>
          <w:szCs w:val="24"/>
          <w:lang w:val="sr-Cyrl-RS"/>
        </w:rPr>
        <w:t xml:space="preserve"> </w:t>
      </w:r>
      <w:r w:rsidR="00CE2A79">
        <w:rPr>
          <w:sz w:val="24"/>
          <w:szCs w:val="24"/>
          <w:lang w:val="sr-Cyrl-RS"/>
        </w:rPr>
        <w:t>за организацију матурског испита на профилу Архитектоснки техничар</w:t>
      </w:r>
    </w:p>
    <w:p w14:paraId="21D3AD50" w14:textId="049EF168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Увид у динамику оцењивања ученика</w:t>
      </w:r>
      <w:r w:rsidR="00834DEB">
        <w:rPr>
          <w:sz w:val="24"/>
          <w:szCs w:val="24"/>
          <w:lang w:val="sr-Cyrl-RS"/>
        </w:rPr>
        <w:t xml:space="preserve"> и њихово изостајање ( састанак тима за обезбеђивање квалитета рада установе као и тима за </w:t>
      </w:r>
      <w:r w:rsidR="00CE2A79">
        <w:rPr>
          <w:sz w:val="24"/>
          <w:szCs w:val="24"/>
          <w:lang w:val="sr-Cyrl-RS"/>
        </w:rPr>
        <w:t>праћење напредовања ученика)</w:t>
      </w:r>
    </w:p>
    <w:p w14:paraId="290302E3" w14:textId="77777777" w:rsidR="00C531E3" w:rsidRPr="00C531E3" w:rsidRDefault="006C3F4C" w:rsidP="00C531E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Присуство седници Одељенског већа</w:t>
      </w:r>
      <w:r w:rsidR="00183B82" w:rsidRPr="00C531E3">
        <w:rPr>
          <w:sz w:val="24"/>
          <w:szCs w:val="24"/>
          <w:lang w:val="sr-Cyrl-RS"/>
        </w:rPr>
        <w:t xml:space="preserve"> </w:t>
      </w:r>
      <w:r w:rsidR="00834DEB" w:rsidRPr="00C531E3">
        <w:rPr>
          <w:sz w:val="24"/>
          <w:szCs w:val="24"/>
          <w:lang w:val="sr-Cyrl-RS"/>
        </w:rPr>
        <w:t>13.11.20</w:t>
      </w:r>
      <w:r w:rsidR="00CE2A79" w:rsidRPr="00C531E3">
        <w:rPr>
          <w:sz w:val="24"/>
          <w:szCs w:val="24"/>
          <w:lang w:val="sr-Cyrl-RS"/>
        </w:rPr>
        <w:t>20</w:t>
      </w:r>
      <w:r w:rsidR="00834DEB" w:rsidRPr="00C531E3">
        <w:rPr>
          <w:sz w:val="24"/>
          <w:szCs w:val="24"/>
          <w:lang w:val="sr-Cyrl-RS"/>
        </w:rPr>
        <w:t>.године</w:t>
      </w:r>
      <w:r w:rsidR="00CE2A79" w:rsidRPr="00C531E3">
        <w:rPr>
          <w:sz w:val="24"/>
          <w:szCs w:val="24"/>
          <w:lang w:val="sr-Cyrl-RS"/>
        </w:rPr>
        <w:t>, која је одржана „на даљину“</w:t>
      </w:r>
      <w:r w:rsidR="00C531E3" w:rsidRPr="00C531E3">
        <w:t xml:space="preserve"> </w:t>
      </w:r>
    </w:p>
    <w:p w14:paraId="38B0D16F" w14:textId="73928FFC" w:rsidR="00C531E3" w:rsidRPr="00C531E3" w:rsidRDefault="00C531E3" w:rsidP="00C531E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 xml:space="preserve">Педагошки колегијум и доношење одлука о функционисању школе и наставе на даљину </w:t>
      </w:r>
    </w:p>
    <w:p w14:paraId="50ACA0D7" w14:textId="3F6F5B0A" w:rsidR="00183B82" w:rsidRDefault="00650D96" w:rsidP="00183B82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Састанак ТОКРУ и праћење реализације програма „Обогаћени једносменски рад“</w:t>
      </w:r>
    </w:p>
    <w:p w14:paraId="5C2CC21E" w14:textId="77777777" w:rsidR="00427158" w:rsidRPr="006C3F4C" w:rsidRDefault="00427158" w:rsidP="00427158">
      <w:pPr>
        <w:spacing w:line="260" w:lineRule="exact"/>
        <w:rPr>
          <w:sz w:val="24"/>
          <w:szCs w:val="24"/>
          <w:lang w:val="sr-Cyrl-RS"/>
        </w:rPr>
      </w:pPr>
    </w:p>
    <w:p w14:paraId="3C1FE9AB" w14:textId="77777777" w:rsidR="006C3F4C" w:rsidRPr="006C3F4C" w:rsidRDefault="006C3F4C" w:rsidP="006C3F4C">
      <w:pPr>
        <w:spacing w:line="260" w:lineRule="exact"/>
        <w:rPr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Децембар</w:t>
      </w:r>
    </w:p>
    <w:p w14:paraId="2F5406C2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Спровођење инвентарисања</w:t>
      </w:r>
      <w:r w:rsidR="00427158">
        <w:rPr>
          <w:sz w:val="24"/>
          <w:szCs w:val="24"/>
          <w:lang w:val="sr-Cyrl-RS"/>
        </w:rPr>
        <w:t>, и израда пописа</w:t>
      </w:r>
    </w:p>
    <w:p w14:paraId="45941ED0" w14:textId="5573B8E0" w:rsidR="00D36D8E" w:rsidRDefault="00F42045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Семинар 21.12.2020. „ ЕФИКАСНО ОСИГУРАЊЕ КВАЛИТЕТА КРОЗ УСПЕШНО УПРАВЉАЊЕ ПРОМЕНАМА У СРЕДЊИМ СТРУЧНИМ ШКОЛАМА“</w:t>
      </w:r>
    </w:p>
    <w:p w14:paraId="5E7AD4E9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Израда предлога финансијског плана за наредну годину</w:t>
      </w:r>
    </w:p>
    <w:p w14:paraId="2946D35A" w14:textId="6C705657" w:rsidR="00D36D8E" w:rsidRDefault="00D36D8E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Присуство седници </w:t>
      </w:r>
      <w:r w:rsidR="00CE2A79">
        <w:rPr>
          <w:sz w:val="24"/>
          <w:szCs w:val="24"/>
          <w:lang w:val="sr-Cyrl-RS"/>
        </w:rPr>
        <w:t xml:space="preserve">у ЕТШ“Никола Тесла“, поводом </w:t>
      </w:r>
      <w:r>
        <w:rPr>
          <w:sz w:val="24"/>
          <w:szCs w:val="24"/>
          <w:lang w:val="sr-Cyrl-RS"/>
        </w:rPr>
        <w:t xml:space="preserve"> покретања програма дуалног образовања у школи, разговор са представницима компанија и предузећа из нашег региона</w:t>
      </w:r>
    </w:p>
    <w:p w14:paraId="1D26DBF8" w14:textId="121E0059" w:rsidR="006C3F4C" w:rsidRP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у анализи и плану уписа</w:t>
      </w:r>
      <w:r w:rsidR="00427158">
        <w:rPr>
          <w:sz w:val="24"/>
          <w:szCs w:val="24"/>
          <w:lang w:val="sr-Cyrl-RS"/>
        </w:rPr>
        <w:t xml:space="preserve"> за наредну школску годину</w:t>
      </w:r>
      <w:r>
        <w:rPr>
          <w:sz w:val="24"/>
          <w:szCs w:val="24"/>
          <w:lang w:val="sr-Cyrl-RS"/>
        </w:rPr>
        <w:t>, седница Наст</w:t>
      </w:r>
      <w:r w:rsidR="00427158">
        <w:rPr>
          <w:sz w:val="24"/>
          <w:szCs w:val="24"/>
          <w:lang w:val="sr-Cyrl-RS"/>
        </w:rPr>
        <w:t>а</w:t>
      </w:r>
      <w:r w:rsidR="00834DEB">
        <w:rPr>
          <w:sz w:val="24"/>
          <w:szCs w:val="24"/>
          <w:lang w:val="sr-Cyrl-RS"/>
        </w:rPr>
        <w:t>вничког већа 2</w:t>
      </w:r>
      <w:r w:rsidR="00A6631C">
        <w:rPr>
          <w:sz w:val="24"/>
          <w:szCs w:val="24"/>
          <w:lang w:val="sr-Cyrl-RS"/>
        </w:rPr>
        <w:t>4</w:t>
      </w:r>
      <w:r w:rsidR="00834DEB">
        <w:rPr>
          <w:sz w:val="24"/>
          <w:szCs w:val="24"/>
          <w:lang w:val="sr-Cyrl-RS"/>
        </w:rPr>
        <w:t>.12.20</w:t>
      </w:r>
      <w:r w:rsidR="00650D96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.године</w:t>
      </w:r>
    </w:p>
    <w:p w14:paraId="76D17C60" w14:textId="77777777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Анализа слободних активности, допунске и додатне наставе и секција</w:t>
      </w:r>
    </w:p>
    <w:p w14:paraId="41FF42F5" w14:textId="658C4925" w:rsidR="00C531E3" w:rsidRPr="00C531E3" w:rsidRDefault="00C531E3" w:rsidP="00C531E3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за крај првог полугодишта</w:t>
      </w:r>
    </w:p>
    <w:p w14:paraId="78B89987" w14:textId="77777777" w:rsidR="00C531E3" w:rsidRPr="00C531E3" w:rsidRDefault="00C531E3" w:rsidP="00C531E3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 и присуство седницама Одељењских већа</w:t>
      </w:r>
    </w:p>
    <w:p w14:paraId="5CE6B8CB" w14:textId="77777777" w:rsidR="00C531E3" w:rsidRPr="00C531E3" w:rsidRDefault="00C531E3" w:rsidP="00C531E3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Припрема и присуство седницама  стручних актива и стручних тимова</w:t>
      </w:r>
    </w:p>
    <w:p w14:paraId="5D9D736C" w14:textId="620B9CDF" w:rsidR="00D36D8E" w:rsidRPr="00C531E3" w:rsidRDefault="00C531E3" w:rsidP="00C531E3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C531E3">
        <w:rPr>
          <w:sz w:val="24"/>
          <w:szCs w:val="24"/>
          <w:lang w:val="sr-Cyrl-RS"/>
        </w:rPr>
        <w:t>Промоција школе и образовних профила на локалним телевизијам</w:t>
      </w:r>
      <w:r>
        <w:rPr>
          <w:sz w:val="24"/>
          <w:szCs w:val="24"/>
          <w:lang w:val="sr-Cyrl-RS"/>
        </w:rPr>
        <w:t>а</w:t>
      </w:r>
    </w:p>
    <w:p w14:paraId="4B45B2E3" w14:textId="048ED329" w:rsidR="00CE2A79" w:rsidRDefault="00CE2A79" w:rsidP="00CE2A79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Почетак пројекта „Дигитализујмо школу заједно“ који финансира НИС компанија, у оквиру програма „Заједници заједно“, прикупљање понуда за компоненте дигитане опреме, потписивање Уговора у градској кући</w:t>
      </w:r>
      <w:r w:rsidR="00A6631C">
        <w:rPr>
          <w:sz w:val="24"/>
          <w:szCs w:val="24"/>
          <w:lang w:val="sr-Cyrl-RS"/>
        </w:rPr>
        <w:t>, пројекат ће трајати до почетка фебруара 2021.године</w:t>
      </w:r>
    </w:p>
    <w:p w14:paraId="5155651B" w14:textId="1D91A264" w:rsidR="00D36D8E" w:rsidRPr="008A72B1" w:rsidRDefault="00C531E3" w:rsidP="008A72B1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Подела новогодишњих украса, производа Ученичке задруге, социјалној установи „Мара“</w:t>
      </w:r>
    </w:p>
    <w:p w14:paraId="35CA25A2" w14:textId="1B554509" w:rsidR="00EC7730" w:rsidRDefault="006C3F4C" w:rsidP="006C3F4C">
      <w:pPr>
        <w:spacing w:line="260" w:lineRule="exact"/>
        <w:rPr>
          <w:b/>
          <w:sz w:val="24"/>
          <w:szCs w:val="24"/>
          <w:lang w:val="sr-Cyrl-RS"/>
        </w:rPr>
      </w:pPr>
      <w:r w:rsidRPr="006C3F4C">
        <w:rPr>
          <w:b/>
          <w:sz w:val="24"/>
          <w:szCs w:val="24"/>
          <w:lang w:val="sr-Cyrl-RS"/>
        </w:rPr>
        <w:t xml:space="preserve">       Јануар</w:t>
      </w:r>
    </w:p>
    <w:p w14:paraId="27127A77" w14:textId="48413CA7" w:rsidR="00EC7730" w:rsidRDefault="00C531E3" w:rsidP="00EC7730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Уградња и опремањ</w:t>
      </w:r>
      <w:r w:rsidR="00C4152E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8 учионица дигиталном опремом ( 8 лаптопова и 8 пројектора ) чиме је 8 учионица претворено у мултимедијалне</w:t>
      </w:r>
      <w:r w:rsidR="00C4152E">
        <w:rPr>
          <w:sz w:val="24"/>
          <w:szCs w:val="24"/>
          <w:lang w:val="sr-Cyrl-RS"/>
        </w:rPr>
        <w:t>, пројекат траје до 9.2.2021.године</w:t>
      </w:r>
    </w:p>
    <w:p w14:paraId="7D67ED4B" w14:textId="013ADBF1" w:rsidR="00C531E3" w:rsidRPr="00EC7730" w:rsidRDefault="00C531E3" w:rsidP="00EC7730">
      <w:pPr>
        <w:pStyle w:val="ListParagraph"/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15.1. Састанак „на даљину“ са представницима МП, ШУ у Нишу</w:t>
      </w:r>
    </w:p>
    <w:p w14:paraId="7803CCF1" w14:textId="7647868F" w:rsidR="006C3F4C" w:rsidRDefault="006C3F4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 w:rsidRPr="006C3F4C">
        <w:rPr>
          <w:sz w:val="24"/>
          <w:szCs w:val="24"/>
          <w:lang w:val="sr-Cyrl-RS"/>
        </w:rPr>
        <w:t>Организациони послови материјално техничке природе у вези са припремом просторија за почетак рада у другом полугодишту</w:t>
      </w:r>
      <w:r w:rsidR="00183B82">
        <w:rPr>
          <w:sz w:val="24"/>
          <w:szCs w:val="24"/>
          <w:lang w:val="sr-Cyrl-RS"/>
        </w:rPr>
        <w:t xml:space="preserve">, </w:t>
      </w:r>
      <w:r w:rsidR="000176E6">
        <w:rPr>
          <w:sz w:val="24"/>
          <w:szCs w:val="24"/>
          <w:lang w:val="sr-Cyrl-RS"/>
        </w:rPr>
        <w:t>набавка намештаја</w:t>
      </w:r>
    </w:p>
    <w:p w14:paraId="310224C5" w14:textId="4F534D6C" w:rsidR="00A6631C" w:rsidRDefault="00A6631C" w:rsidP="006C3F4C">
      <w:pPr>
        <w:numPr>
          <w:ilvl w:val="0"/>
          <w:numId w:val="6"/>
        </w:numPr>
        <w:spacing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Присуство седници Управног одбора Грађевинских и гедоетских школа Србије, Суботица 5.2.и 6.2.2021.године</w:t>
      </w:r>
    </w:p>
    <w:p w14:paraId="49CDFD94" w14:textId="7E85EC55" w:rsidR="00A6631C" w:rsidRDefault="00A6631C" w:rsidP="00A6631C">
      <w:pPr>
        <w:spacing w:line="260" w:lineRule="exact"/>
        <w:rPr>
          <w:sz w:val="24"/>
          <w:szCs w:val="24"/>
          <w:lang w:val="sr-Cyrl-RS"/>
        </w:rPr>
      </w:pPr>
    </w:p>
    <w:p w14:paraId="72C86359" w14:textId="2CD56FF9" w:rsidR="00A6631C" w:rsidRDefault="00A6631C" w:rsidP="00A6631C">
      <w:pPr>
        <w:spacing w:line="260" w:lineRule="exact"/>
        <w:rPr>
          <w:sz w:val="24"/>
          <w:szCs w:val="24"/>
          <w:lang w:val="sr-Cyrl-RS"/>
        </w:rPr>
      </w:pPr>
    </w:p>
    <w:p w14:paraId="13355CEE" w14:textId="44F8B67E" w:rsidR="00A6631C" w:rsidRDefault="00A6631C" w:rsidP="00A6631C">
      <w:pPr>
        <w:spacing w:line="260" w:lineRule="exact"/>
        <w:rPr>
          <w:sz w:val="24"/>
          <w:szCs w:val="24"/>
          <w:lang w:val="sr-Cyrl-RS"/>
        </w:rPr>
      </w:pPr>
    </w:p>
    <w:p w14:paraId="147DC9CE" w14:textId="0F2608E3" w:rsidR="00A6631C" w:rsidRDefault="00A6631C" w:rsidP="00A6631C">
      <w:pPr>
        <w:spacing w:line="260" w:lineRule="exact"/>
        <w:rPr>
          <w:sz w:val="24"/>
          <w:szCs w:val="24"/>
          <w:lang w:val="sr-Cyrl-RS"/>
        </w:rPr>
      </w:pPr>
    </w:p>
    <w:p w14:paraId="412FA004" w14:textId="77777777" w:rsidR="00A6631C" w:rsidRPr="0094428D" w:rsidRDefault="00A6631C" w:rsidP="00A6631C">
      <w:pPr>
        <w:spacing w:line="260" w:lineRule="exact"/>
        <w:rPr>
          <w:sz w:val="24"/>
          <w:szCs w:val="24"/>
          <w:lang w:val="sr-Latn-RS"/>
        </w:rPr>
      </w:pPr>
    </w:p>
    <w:p w14:paraId="43FCC79E" w14:textId="1B3ABEBA" w:rsidR="0084512A" w:rsidRPr="0084512A" w:rsidRDefault="0084512A" w:rsidP="0084512A">
      <w:pPr>
        <w:ind w:left="180"/>
        <w:jc w:val="both"/>
        <w:rPr>
          <w:rFonts w:ascii="Arial" w:hAnsi="Arial" w:cs="Arial"/>
          <w:b/>
          <w:sz w:val="32"/>
          <w:szCs w:val="32"/>
          <w:lang w:val="sr-Cyrl-CS"/>
        </w:rPr>
      </w:pPr>
      <w:bookmarkStart w:id="1" w:name="_Toc329092129"/>
      <w:r w:rsidRPr="0084512A">
        <w:rPr>
          <w:rFonts w:ascii="Arial" w:hAnsi="Arial" w:cs="Arial"/>
          <w:b/>
          <w:sz w:val="32"/>
          <w:szCs w:val="32"/>
          <w:lang w:val="sr-Cyrl-CS"/>
        </w:rPr>
        <w:lastRenderedPageBreak/>
        <w:t>РУКОВОЂЕЊЕ ВАСПИТНО</w:t>
      </w:r>
      <w:r w:rsidRPr="0084512A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ОБРАЗОВНИМ ПРОЦЕСОМ У ШКОЛИ</w:t>
      </w:r>
    </w:p>
    <w:p w14:paraId="5382CC18" w14:textId="77777777" w:rsidR="0084512A" w:rsidRPr="0084512A" w:rsidRDefault="0084512A" w:rsidP="0084512A">
      <w:pPr>
        <w:jc w:val="both"/>
        <w:rPr>
          <w:rFonts w:ascii="Calibri" w:hAnsi="Calibri"/>
          <w:b/>
          <w:sz w:val="28"/>
          <w:szCs w:val="28"/>
          <w:lang w:val="ru-RU"/>
        </w:rPr>
      </w:pPr>
    </w:p>
    <w:p w14:paraId="5BDC8A6F" w14:textId="77777777" w:rsidR="0084512A" w:rsidRPr="0084512A" w:rsidRDefault="0084512A" w:rsidP="0084512A">
      <w:pPr>
        <w:spacing w:before="200" w:after="240"/>
        <w:jc w:val="both"/>
        <w:outlineLvl w:val="0"/>
        <w:rPr>
          <w:rFonts w:ascii="Arial" w:hAnsi="Arial" w:cs="Arial"/>
          <w:b/>
          <w:i/>
          <w:sz w:val="28"/>
          <w:szCs w:val="28"/>
          <w:lang w:val="sr-Latn-CS"/>
        </w:rPr>
      </w:pPr>
      <w:bookmarkStart w:id="2" w:name="_Toc327865711"/>
      <w:bookmarkStart w:id="3" w:name="_Toc329092135"/>
      <w:bookmarkEnd w:id="1"/>
      <w:r w:rsidRPr="0084512A">
        <w:rPr>
          <w:rFonts w:ascii="Arial" w:hAnsi="Arial" w:cs="Arial"/>
          <w:b/>
          <w:i/>
          <w:sz w:val="28"/>
          <w:szCs w:val="28"/>
          <w:lang w:val="ru-RU"/>
        </w:rPr>
        <w:t>1.</w:t>
      </w:r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 xml:space="preserve">2. </w:t>
      </w:r>
      <w:bookmarkEnd w:id="2"/>
      <w:bookmarkEnd w:id="3"/>
      <w:r w:rsidRPr="0084512A">
        <w:rPr>
          <w:rFonts w:ascii="Arial" w:hAnsi="Arial" w:cs="Arial"/>
          <w:b/>
          <w:i/>
          <w:sz w:val="28"/>
          <w:szCs w:val="28"/>
          <w:lang w:val="sr-Cyrl-CS"/>
        </w:rPr>
        <w:t>Руковођење васпитно образовним процесом у школи</w:t>
      </w:r>
    </w:p>
    <w:p w14:paraId="36B7BCBC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Стандарди</w:t>
      </w:r>
      <w:r w:rsidRPr="0084512A">
        <w:rPr>
          <w:rFonts w:ascii="Arial" w:hAnsi="Arial" w:cs="Arial"/>
          <w:sz w:val="22"/>
          <w:szCs w:val="22"/>
          <w:lang w:val="sr-Latn-CS"/>
        </w:rPr>
        <w:t>:</w:t>
      </w:r>
    </w:p>
    <w:p w14:paraId="41D04E2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1.2.1.Развој културе учења </w:t>
      </w:r>
    </w:p>
    <w:p w14:paraId="6F53813D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 xml:space="preserve">1.2.2.Стварање услова за развој ученика </w:t>
      </w:r>
    </w:p>
    <w:p w14:paraId="7191F5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1.2.3.Развој и обезбеђење квалитета наставног процеса у школи</w:t>
      </w:r>
    </w:p>
    <w:p w14:paraId="0776938A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1.2.4.Обезбеђење инклузивног приступа у  учењу и подучавању</w:t>
      </w:r>
    </w:p>
    <w:p w14:paraId="6B06DBCA" w14:textId="77777777" w:rsidR="0084512A" w:rsidRPr="0084512A" w:rsidRDefault="0084512A" w:rsidP="0084512A">
      <w:pPr>
        <w:ind w:left="180"/>
        <w:jc w:val="both"/>
        <w:rPr>
          <w:rFonts w:ascii="Calibri" w:hAnsi="Calibri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1.2.5.Праћење и подстицање постигнућа ученика</w:t>
      </w:r>
    </w:p>
    <w:p w14:paraId="012AB93E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A7917C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111F8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2FA4D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4" w:name="_Toc327865712"/>
            <w:bookmarkStart w:id="5" w:name="_Toc32909213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културе учења</w:t>
            </w:r>
            <w:bookmarkEnd w:id="4"/>
            <w:bookmarkEnd w:id="5"/>
          </w:p>
        </w:tc>
      </w:tr>
      <w:tr w:rsidR="0084512A" w:rsidRPr="0084512A" w14:paraId="1C7C275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921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7F0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развија и промовише вредности учења и подучавања и развија школу као заједницу ученика</w:t>
            </w:r>
          </w:p>
        </w:tc>
      </w:tr>
      <w:tr w:rsidR="0084512A" w:rsidRPr="0084512A" w14:paraId="3579274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FE928B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8B915" w14:textId="2D8A5376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="00E06A7F">
              <w:rPr>
                <w:rFonts w:ascii="Arial" w:hAnsi="Arial" w:cs="Arial"/>
                <w:sz w:val="22"/>
                <w:szCs w:val="22"/>
                <w:lang w:val="sr-Cyrl-CS"/>
              </w:rPr>
              <w:t>току школске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20</w:t>
            </w:r>
            <w:r w:rsidR="00CE2A79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/20</w:t>
            </w:r>
            <w:r w:rsidR="00935E9F">
              <w:rPr>
                <w:rFonts w:ascii="Arial" w:hAnsi="Arial" w:cs="Arial"/>
                <w:sz w:val="22"/>
                <w:szCs w:val="22"/>
              </w:rPr>
              <w:t>2</w:t>
            </w:r>
            <w:r w:rsidR="00CE2A79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године доста тога је 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урађено у стварању бољих услова за рад као и унапређење наставе и учења. У покушају да се прате савремена кретања у развоју образовања, 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>покрен</w:t>
            </w:r>
            <w:r w:rsidR="00CE2A79">
              <w:rPr>
                <w:rFonts w:ascii="Arial" w:hAnsi="Arial" w:cs="Arial"/>
                <w:sz w:val="22"/>
                <w:szCs w:val="22"/>
                <w:lang w:val="sr-Cyrl-CS"/>
              </w:rPr>
              <w:t>ућемо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процес дуалног образовања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 2021/2022</w:t>
            </w:r>
            <w:r w:rsid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</w:t>
            </w:r>
          </w:p>
          <w:p w14:paraId="46F14B9F" w14:textId="3657459A" w:rsidR="0084512A" w:rsidRPr="0084512A" w:rsidRDefault="0084512A" w:rsidP="0084512A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Подстичем сарадњу и размену искустава и ширење добре праксе и у школи и у заједници. 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>Покренут је рад Ученичке задруге Грађевинске техничке школе Неимар.</w:t>
            </w:r>
            <w:r w:rsidR="00B34BD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задруге олакшан је донацијом МПНТР у виду опремања задруге ЦНЦ машином за сечење и гравирање материјала од дрвета, чиме је нарочито поспеђен рад секције за производњу материјала од дрвета, сламе и прућа.</w:t>
            </w:r>
            <w:r w:rsidR="00935E9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14:paraId="31EEE94E" w14:textId="2E2B438E" w:rsidR="0084512A" w:rsidRPr="0084512A" w:rsidRDefault="000D7CFA" w:rsidP="00935E9F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Ученици су укључени у пројекат „Обогаћени једносменски рад у средњим школама“ који се као пилот пројекат са 100% норме, реализује у нашој школи.</w:t>
            </w:r>
            <w:r w:rsidR="0094428D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94428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овај начин се ученицима омогућава да одређени </w:t>
            </w:r>
            <w:r w:rsidR="00537C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="0094428D">
              <w:rPr>
                <w:rFonts w:ascii="Arial" w:hAnsi="Arial" w:cs="Arial"/>
                <w:sz w:val="22"/>
                <w:szCs w:val="22"/>
                <w:lang w:val="sr-Cyrl-RS"/>
              </w:rPr>
              <w:t>времена додатно проведу у школи и добију додтану подршку од стране наставника који су ангажовани у поменутом пројекту.</w:t>
            </w:r>
          </w:p>
        </w:tc>
      </w:tr>
    </w:tbl>
    <w:p w14:paraId="03E5D09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066697B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8061B0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306A31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6" w:name="_Toc327865713"/>
            <w:bookmarkStart w:id="7" w:name="_Toc329092137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Стварање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здравих и безбедних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услова за развој ученика</w:t>
            </w:r>
            <w:bookmarkEnd w:id="6"/>
            <w:bookmarkEnd w:id="7"/>
          </w:p>
        </w:tc>
      </w:tr>
      <w:tr w:rsidR="0084512A" w:rsidRPr="0084512A" w14:paraId="2482022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3C7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B636C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Директор обезбеђује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радно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здраво  окружење у коме ученици могу квалитетно да уче и да се развијају</w:t>
            </w:r>
          </w:p>
        </w:tc>
      </w:tr>
      <w:tr w:rsidR="0084512A" w:rsidRPr="0084512A" w14:paraId="23A81542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9A2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537BA" w14:textId="1A6B1704" w:rsidR="0084512A" w:rsidRPr="0094428D" w:rsidRDefault="0084512A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935E9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одстицао сам запослене у примењивању и осигуравању превентивних активности које се односе на безбедност и поштовање права ученика. </w:t>
            </w:r>
            <w:r w:rsidRPr="00935E9F">
              <w:rPr>
                <w:rFonts w:ascii="Arial" w:hAnsi="Arial" w:cs="Arial"/>
                <w:sz w:val="22"/>
                <w:szCs w:val="22"/>
                <w:lang w:val="sr-Cyrl-RS"/>
              </w:rPr>
              <w:t>Обезбеђујемо услове да сви ученици буду заштићени од насиља, злостављавања и дискриминације. Тим за заштиту се састаје редовно.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Организова</w:t>
            </w:r>
            <w:r w:rsidR="00CE2A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3462AD">
              <w:rPr>
                <w:rFonts w:ascii="Arial" w:hAnsi="Arial" w:cs="Arial"/>
                <w:sz w:val="22"/>
                <w:szCs w:val="22"/>
                <w:lang w:val="sr-Cyrl-RS"/>
              </w:rPr>
              <w:t>о је дежурство наставника.</w:t>
            </w:r>
          </w:p>
          <w:p w14:paraId="195EACA7" w14:textId="4CCB780D" w:rsidR="0094428D" w:rsidRPr="00537CDE" w:rsidRDefault="0094428D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Услед ситуације изазване пандемијом, оформили смо Тим за кризне ситуације, на чијем је челу директор школе, </w:t>
            </w:r>
            <w:r w:rsidR="00B34BD7">
              <w:rPr>
                <w:rFonts w:ascii="Arial" w:hAnsi="Arial" w:cs="Arial"/>
                <w:sz w:val="22"/>
                <w:szCs w:val="22"/>
                <w:lang w:val="sr-Cyrl-RS"/>
              </w:rPr>
              <w:t>који се састајао сваки пут када је било потребе донети одлуку у вези са поменутом пандемијом.</w:t>
            </w:r>
          </w:p>
          <w:p w14:paraId="34C95FEB" w14:textId="6EDE0A26" w:rsidR="00537CDE" w:rsidRPr="00537CDE" w:rsidRDefault="00537CDE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Учествовао сам у изради оперативног плана рада у посебним условима као и у условима „рада на даљину“ у децембру месецу.</w:t>
            </w:r>
          </w:p>
          <w:p w14:paraId="4DD8BCBF" w14:textId="77777777" w:rsidR="00B34BD7" w:rsidRPr="00537CDE" w:rsidRDefault="0084512A" w:rsidP="00537CDE">
            <w:pPr>
              <w:numPr>
                <w:ilvl w:val="0"/>
                <w:numId w:val="11"/>
              </w:numPr>
              <w:ind w:left="317" w:hanging="357"/>
              <w:jc w:val="both"/>
              <w:rPr>
                <w:rFonts w:ascii="Calibri" w:hAnsi="Calibri"/>
                <w:lang w:val="sr-Cyrl-CS"/>
              </w:rPr>
            </w:pPr>
            <w:r w:rsidRPr="00537CDE">
              <w:rPr>
                <w:rFonts w:ascii="Arial" w:hAnsi="Arial" w:cs="Arial"/>
                <w:sz w:val="22"/>
                <w:szCs w:val="22"/>
                <w:lang w:val="sr-Cyrl-CS"/>
              </w:rPr>
              <w:t>У циљу стварања здравих и безб</w:t>
            </w:r>
            <w:r w:rsidRPr="00537CDE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дних услова за развој и учење предузете се значајне мере. </w:t>
            </w:r>
            <w:r w:rsidRPr="00537CDE">
              <w:rPr>
                <w:rFonts w:ascii="Arial" w:hAnsi="Arial" w:cs="Arial"/>
                <w:sz w:val="22"/>
                <w:szCs w:val="22"/>
                <w:lang w:val="sr-Cyrl-RS"/>
              </w:rPr>
              <w:t>Извршена је санација</w:t>
            </w:r>
            <w:r w:rsidR="00593055" w:rsidRPr="00537C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подова у </w:t>
            </w:r>
            <w:r w:rsidR="00CE2A79" w:rsidRPr="00537CDE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="00593055" w:rsidRPr="00537C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учионице</w:t>
            </w:r>
            <w:r w:rsidRPr="00537CD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школе, постављен је ламинат и лакирани и хоблован паркет у учионицама. </w:t>
            </w:r>
            <w:r w:rsidR="00593055" w:rsidRPr="00537CDE">
              <w:rPr>
                <w:rFonts w:ascii="Arial" w:hAnsi="Arial" w:cs="Arial"/>
                <w:sz w:val="22"/>
                <w:szCs w:val="22"/>
                <w:lang w:val="sr-Cyrl-RS"/>
              </w:rPr>
              <w:t>Средства су обезбеђена од стране Града Ниша, Управе за образовање.</w:t>
            </w:r>
            <w:r w:rsidR="00B34BD7">
              <w:t xml:space="preserve"> </w:t>
            </w:r>
          </w:p>
          <w:p w14:paraId="14F30AA9" w14:textId="507EE6B4" w:rsidR="00593055" w:rsidRDefault="00B34BD7" w:rsidP="00537C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34BD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Реализација </w:t>
            </w:r>
            <w:r w:rsidRPr="00B34BD7">
              <w:rPr>
                <w:rFonts w:ascii="Arial" w:hAnsi="Arial" w:cs="Arial"/>
                <w:sz w:val="22"/>
                <w:szCs w:val="22"/>
                <w:lang w:val="sr-Cyrl-RS"/>
              </w:rPr>
              <w:t>пројекта „Дигитализујмо школу заједно“ који финансира НИС компанија, у оквиру програма „Заједници заједно“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 Опремање учионица дигиталном опремом ( 8 рачунара лап -топова и 8 пројектора). Учионице су на овај начин претворене у мултимедијалне а настава дигитализована.</w:t>
            </w:r>
          </w:p>
          <w:p w14:paraId="539455F1" w14:textId="77777777" w:rsidR="00B34BD7" w:rsidRPr="00B34BD7" w:rsidRDefault="00B34BD7" w:rsidP="00537C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2D7962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19590B0A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8792"/>
      </w:tblGrid>
      <w:tr w:rsidR="0084512A" w:rsidRPr="0084512A" w14:paraId="1C903CB3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0937C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1.2.3.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AEAF8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8" w:name="_Toc327865714"/>
            <w:bookmarkStart w:id="9" w:name="_Toc32909213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Развој и обезбеђење квалитета наставног процеса у школи</w:t>
            </w:r>
            <w:bookmarkEnd w:id="8"/>
            <w:bookmarkEnd w:id="9"/>
          </w:p>
        </w:tc>
      </w:tr>
      <w:tr w:rsidR="0084512A" w:rsidRPr="0084512A" w14:paraId="68A41DE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63C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2F2AA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и унапређује квалитет наставног процеса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директор врши педагошко –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инструктивни увид у праћење образовно васпитног рада </w:t>
            </w:r>
          </w:p>
        </w:tc>
      </w:tr>
      <w:tr w:rsidR="0084512A" w:rsidRPr="0084512A" w14:paraId="57FBE526" w14:textId="77777777" w:rsidTr="0084512A">
        <w:trPr>
          <w:jc w:val="center"/>
        </w:trPr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1BFEF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0E74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протеклом периоду сам 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учествовао у изради  докумената везаних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развој образовања и васпитања у Србији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 значајних за развој школе.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пратим пројекат Самовредновања школе, реализ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ацију Годишњег плана рада школе, Школског програма и Развојног плана школе у периоду од 2019. до 2022. године</w:t>
            </w:r>
          </w:p>
          <w:p w14:paraId="2F8471F8" w14:textId="64546DB4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Кроз инструктивни рад и посете часовима подстицао сам наставнике и стручне сараднике да користе савремене методе и технике учења и примењују савремене технологије у васпитно-образовном процесу. Инсистирао сам на појачавању рада ваннаставних активности како би се подстицала креативност ученика и стицала функционална знања и развој правих стилова живота.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>Покренут је рад ученичке задруге у школи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B34B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Због пандемије вируса нису организоване све планиране ваннставне активности, а активности које су планиране у оквиру пилот пројекта „Обогаћени једносменски рад у средњим школама“ су углавном биле везане за додатну подршку ученицима, савладавање нових техника и метода учења, радионице за ГУГЛ учионицу, радионице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спречавања ширења корона вируса, додтану подршку ученицима у раду на даљину, а када су то могућмности дозвољавале организоване су кативности у ученичкој задрузи и припреме за полагање завршног и матурског испита.</w:t>
            </w:r>
          </w:p>
          <w:p w14:paraId="07150A58" w14:textId="668645F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Директор школе је у оквиру педагошко-инструктивног увида у праћење образовно васпитног рада ове  школске године пос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тио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час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оквиру редовне посете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о посећености часовима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саставни део овог извештаја.</w:t>
            </w:r>
          </w:p>
          <w:p w14:paraId="4D3A7DE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Обезбеђујем и развијам евалуацију и самоевалуацију резултата свог рада.</w:t>
            </w:r>
          </w:p>
        </w:tc>
      </w:tr>
    </w:tbl>
    <w:p w14:paraId="7592B66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6BAFB1D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6D425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1.2.4.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972693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10" w:name="_Toc327865715"/>
            <w:bookmarkStart w:id="11" w:name="_Toc32909213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Обезбеђивање инклузивног приступа у учењу и подучавању</w:t>
            </w:r>
            <w:bookmarkEnd w:id="10"/>
            <w:bookmarkEnd w:id="11"/>
          </w:p>
        </w:tc>
      </w:tr>
      <w:tr w:rsidR="0084512A" w:rsidRPr="0084512A" w14:paraId="7D0FEEC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AA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864C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услове и подстиче процес квалитетног образовања за све ученике</w:t>
            </w:r>
          </w:p>
        </w:tc>
      </w:tr>
      <w:tr w:rsidR="0084512A" w:rsidRPr="0084512A" w14:paraId="6D3F009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82E1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E2F68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школским плановима су предвиђени програми учења прилагођени индивидуалним потребама ученика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, али за сада нема ученика који су у програму ИОП.</w:t>
            </w:r>
          </w:p>
          <w:p w14:paraId="3C0D81F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CS"/>
              </w:rPr>
            </w:pPr>
          </w:p>
        </w:tc>
      </w:tr>
    </w:tbl>
    <w:p w14:paraId="2506C5B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661" w:type="dxa"/>
        <w:jc w:val="center"/>
        <w:tblLook w:val="04A0" w:firstRow="1" w:lastRow="0" w:firstColumn="1" w:lastColumn="0" w:noHBand="0" w:noVBand="1"/>
      </w:tblPr>
      <w:tblGrid>
        <w:gridCol w:w="1809"/>
        <w:gridCol w:w="8852"/>
      </w:tblGrid>
      <w:tr w:rsidR="0084512A" w:rsidRPr="0084512A" w14:paraId="7D444C0B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DB2EE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1.2.5.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A2592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Праћење и подстицање постигнућа ученика</w:t>
            </w:r>
          </w:p>
        </w:tc>
      </w:tr>
      <w:tr w:rsidR="0084512A" w:rsidRPr="0084512A" w14:paraId="67C2FE3D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3862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DE12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прати и подстиче ученике на рад и резултате</w:t>
            </w:r>
          </w:p>
        </w:tc>
      </w:tr>
      <w:tr w:rsidR="0084512A" w:rsidRPr="0084512A" w14:paraId="226E92A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A0540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4A9FF" w14:textId="111611A1" w:rsid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Континуирано се врши праћење постигнућа ученика, врше анализе и подстицање ученика на постизање бољих резултата. Истичу се успеси ученика књигом обавештења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Наставнике сам подстицао да користе различите поступке вредновања. Врше се тестирања и уједначавање критеријума оцењивања на нивоу разреда и нивоу предметних наставника.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Ученици и наставници користе ГУГЛ платформу и учионицу у свом раду, као вид комбинованог модела наставе и учења.</w:t>
            </w:r>
          </w:p>
          <w:p w14:paraId="3EBA757A" w14:textId="49980909" w:rsidR="003462AD" w:rsidRPr="0084512A" w:rsidRDefault="003462AD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62A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 ученике који постижу добре и позитивне резултате, за оне најбоље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захваљујемо се адекватним поклонима и похавала, у складу са Правилником о похваљивању ученика. Похваљују се и награђују и наставници- ментори.</w:t>
            </w:r>
          </w:p>
          <w:p w14:paraId="12399AF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учествујем у седницама Одељенских већа свих одељења наше школе.</w:t>
            </w:r>
            <w:r w:rsidR="005930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Присуствовао сам седницама Одељенских већа и учествовао у раду ( 2 седнице).</w:t>
            </w:r>
          </w:p>
          <w:p w14:paraId="46FBDBAA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CE403B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06FC624B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p w14:paraId="1B537A04" w14:textId="77777777" w:rsidR="0084512A" w:rsidRPr="0084512A" w:rsidRDefault="0084512A" w:rsidP="0084512A">
      <w:pPr>
        <w:ind w:left="18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lastRenderedPageBreak/>
        <w:t>I</w:t>
      </w:r>
      <w:r w:rsidRPr="0084512A">
        <w:rPr>
          <w:rFonts w:ascii="Arial" w:hAnsi="Arial" w:cs="Arial"/>
          <w:b/>
          <w:sz w:val="32"/>
          <w:szCs w:val="32"/>
          <w:lang w:val="sr-Latn-RS"/>
        </w:rPr>
        <w:t>V</w:t>
      </w: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РАЗВОЈ САРАДЊЕ СА РОДИТЕЉИМА, ОРГАНОМ УПРАВЉАЊА, СИНДИКАТОМ ШКОЛЕ И ЛОКАЛНОМ САМОУПРАВОМ</w:t>
      </w:r>
    </w:p>
    <w:p w14:paraId="6C7CA9B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587CF84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46309C25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.1. Сарадња са родитељима</w:t>
      </w:r>
      <w:r w:rsidRPr="0084512A">
        <w:rPr>
          <w:rFonts w:ascii="Arial" w:hAnsi="Arial" w:cs="Arial"/>
          <w:sz w:val="22"/>
          <w:szCs w:val="22"/>
          <w:lang w:val="sr-Cyrl-CS"/>
        </w:rPr>
        <w:t>/старатељима</w:t>
      </w:r>
    </w:p>
    <w:p w14:paraId="51E32330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Сарадња са </w:t>
      </w:r>
      <w:r w:rsidRPr="0084512A">
        <w:rPr>
          <w:rFonts w:ascii="Arial" w:hAnsi="Arial" w:cs="Arial"/>
          <w:sz w:val="22"/>
          <w:szCs w:val="22"/>
          <w:lang w:val="sr-Cyrl-CS"/>
        </w:rPr>
        <w:t>органом управе установе</w:t>
      </w:r>
    </w:p>
    <w:p w14:paraId="11C9C9EC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.3. Сарадња са државном управом и локалном самоуправом</w:t>
      </w:r>
    </w:p>
    <w:p w14:paraId="05542247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4</w:t>
      </w:r>
      <w:r w:rsidRPr="0084512A">
        <w:rPr>
          <w:rFonts w:ascii="Arial" w:hAnsi="Arial" w:cs="Arial"/>
          <w:sz w:val="22"/>
          <w:szCs w:val="22"/>
          <w:lang w:val="sr-Cyrl-RS"/>
        </w:rPr>
        <w:t>.4. Сарадња са широм заједницом</w:t>
      </w:r>
    </w:p>
    <w:p w14:paraId="07B3B279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87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6"/>
      </w:tblGrid>
      <w:tr w:rsidR="0084512A" w:rsidRPr="0084512A" w14:paraId="6BD19D3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D273A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AC4B4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2" w:name="_Toc327529215"/>
            <w:bookmarkStart w:id="13" w:name="_Toc329092142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родитељима/старатељима</w:t>
            </w:r>
            <w:bookmarkEnd w:id="12"/>
            <w:bookmarkEnd w:id="13"/>
          </w:p>
        </w:tc>
      </w:tr>
      <w:tr w:rsidR="0084512A" w:rsidRPr="0084512A" w14:paraId="328F4A54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840E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FEC75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развија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конструктивне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односе са родитељима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/старатељима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пружа подршку раду Савета родитеља</w:t>
            </w:r>
          </w:p>
        </w:tc>
      </w:tr>
      <w:tr w:rsidR="0084512A" w:rsidRPr="0084512A" w14:paraId="0128B4A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33BE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BCE587" w14:textId="0F9BF0E4" w:rsidR="0084512A" w:rsidRPr="0084512A" w:rsidRDefault="006729F7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Ш</w:t>
            </w:r>
            <w:r w:rsidR="0084512A"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кола што више отвори за сарадњу са родитељима и да се ради на њиховом активном укључивању ради учења и развоја деце.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Постоји термин отворених врата код наставника, родитељи преко одељ.старешина могу да контактирају са директором школе.</w:t>
            </w:r>
          </w:p>
          <w:p w14:paraId="31BE4E20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Обавио сам више индивидуалних разговора са родитељима у циљу решавања проблема везано за дисциплину и учење. Родитељи су редовно информисани о резултатима и напредовању њихове деце кроз разне контакте: родитељски састанци, на састанцима Савета родитеља, путем сајта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Присуствовао сам првом родитељском састанку у новој школској години, скоро у свим одељењима. </w:t>
            </w:r>
          </w:p>
          <w:p w14:paraId="6CC7F28C" w14:textId="77777777" w:rsidR="0084512A" w:rsidRP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Савет родитеља ефикасно функционише и развија конструктивне односе са директором школе. 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Одржане су две седнице Савета родитеља. Подржана је иницијатива директора да се прикупи хуманитарни динар од ученика и наставника, и искористи за помоћ социјално угроженим ученицима. За плаћање месечне картице, превоза до школе, за помоћ у огреву, уџбеницима али и новац у виду стипендије надареним ученицима.</w:t>
            </w:r>
          </w:p>
          <w:p w14:paraId="4DB0C54B" w14:textId="77777777" w:rsidR="0084512A" w:rsidRDefault="0084512A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Зацртани су циљеви за наредни период да се сви заложимо да кроз разне активности и рад секција привучемо што више родитеља да нам се прикључе и својим ангажовањем помогну у реализацији програма и да утичу на позитивну слику о школи.</w:t>
            </w:r>
            <w:r w:rsidRPr="0084512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Констатно одржавам везу са родитељима који желе да донирају школи.</w:t>
            </w:r>
          </w:p>
          <w:p w14:paraId="118D9F66" w14:textId="70428B7D" w:rsidR="003462AD" w:rsidRPr="0084512A" w:rsidRDefault="006729F7" w:rsidP="0084512A">
            <w:pPr>
              <w:numPr>
                <w:ilvl w:val="0"/>
                <w:numId w:val="12"/>
              </w:numPr>
              <w:ind w:left="317" w:hanging="35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Већ 2 године функционише</w:t>
            </w:r>
            <w:r w:rsidR="003462A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електронски дневник, он омогућава ефикаснији рад наставника и одељенских старешина али и бољи увид родитеља у успех своје деце. </w:t>
            </w:r>
          </w:p>
        </w:tc>
      </w:tr>
    </w:tbl>
    <w:p w14:paraId="11A7C8D5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8"/>
      </w:tblGrid>
      <w:tr w:rsidR="0084512A" w:rsidRPr="0084512A" w14:paraId="2D47A47D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CD05C82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79D75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4" w:name="_Toc327529216"/>
            <w:bookmarkStart w:id="15" w:name="_Toc32909214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Сарадња са </w:t>
            </w:r>
            <w:bookmarkEnd w:id="14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органом управљања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установе</w:t>
            </w:r>
            <w:bookmarkEnd w:id="15"/>
          </w:p>
        </w:tc>
      </w:tr>
      <w:tr w:rsidR="0084512A" w:rsidRPr="0084512A" w14:paraId="4BE58528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0E8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F1C1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пружа подршку раду орган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а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управљања</w:t>
            </w:r>
          </w:p>
        </w:tc>
      </w:tr>
      <w:tr w:rsidR="0084512A" w:rsidRPr="0084512A" w14:paraId="064696FE" w14:textId="77777777" w:rsidTr="0084512A">
        <w:trPr>
          <w:trHeight w:val="94"/>
          <w:jc w:val="center"/>
        </w:trPr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2317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06538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Сарадња са Школским одбором је била врло добра и конструктивна.</w:t>
            </w:r>
          </w:p>
          <w:p w14:paraId="3B57D7A8" w14:textId="148C533A" w:rsidR="0084512A" w:rsidRPr="0084512A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Школски одбор као орган управљања редовно је добијао информације о новим трендовима васпитно образовне политике и праксе као и резултате постигнућа ученика и о свим активностима у школи: оцене резултата постигнућа ученика, извештајима о раду директора школе, извештајима о реализацији васпитно-образовног програма, школског програма и годишњег програма рада школе.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Школски одбор се састао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пута,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од тога три пута „на даљину“.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Школски одбор је информисан о намерама школе да конкурише на свим пројектима који ће допринети побољшању рада школе.</w:t>
            </w:r>
          </w:p>
          <w:p w14:paraId="33F9185B" w14:textId="77777777" w:rsidR="0084512A" w:rsidRPr="00593055" w:rsidRDefault="0084512A" w:rsidP="0084512A">
            <w:pPr>
              <w:numPr>
                <w:ilvl w:val="0"/>
                <w:numId w:val="13"/>
              </w:numPr>
              <w:ind w:left="405"/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Репрезентативном Синдикату школе је омогућено да ради у складу са Посебним колектиним уговором и Законом. </w:t>
            </w:r>
          </w:p>
          <w:p w14:paraId="76282A1B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7DE43FD9" w14:textId="77777777" w:rsidR="00593055" w:rsidRDefault="00593055" w:rsidP="00593055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14:paraId="14F496B7" w14:textId="77777777" w:rsidR="0084512A" w:rsidRPr="0084512A" w:rsidRDefault="0084512A" w:rsidP="00537CDE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5D1B3DB4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30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9022"/>
      </w:tblGrid>
      <w:tr w:rsidR="0084512A" w:rsidRPr="0084512A" w14:paraId="723A997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1AFB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2B968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6" w:name="_Toc327529217"/>
            <w:bookmarkStart w:id="17" w:name="_Toc32909214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државном управом и локалном самоуправом</w:t>
            </w:r>
            <w:bookmarkEnd w:id="16"/>
            <w:bookmarkEnd w:id="17"/>
          </w:p>
        </w:tc>
      </w:tr>
      <w:tr w:rsidR="0084512A" w:rsidRPr="0084512A" w14:paraId="1E99FB9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EAE6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520D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остварује конструктивну сарадњу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са органима државне управе и локалне самоуправе</w:t>
            </w:r>
          </w:p>
        </w:tc>
      </w:tr>
      <w:tr w:rsidR="0084512A" w:rsidRPr="0084512A" w14:paraId="70D1E0B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56037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CF8867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подржавао сам конструктивне односе са представницима државне и локалне самоуправе ради одржавања добре везе и развоја стратешких односа у заједници. </w:t>
            </w:r>
          </w:p>
          <w:p w14:paraId="2EB0BCA6" w14:textId="67614EBF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Врло добру сарадњу имао сам са представницима М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инистарства просвете и Школске управе у Нишу.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Сарадња са Градским секретаријатом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образовање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односно Сектором за друштвене делатности 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је била коректна, посебно код изра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де финансијског плана за 202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. годину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и  измене финансијксог плана  за 20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D75F34">
              <w:rPr>
                <w:rFonts w:ascii="Arial" w:hAnsi="Arial" w:cs="Arial"/>
                <w:sz w:val="22"/>
                <w:szCs w:val="22"/>
                <w:lang w:val="sr-Cyrl-CS"/>
              </w:rPr>
              <w:t>. г</w:t>
            </w:r>
            <w:r w:rsidR="00593055">
              <w:rPr>
                <w:rFonts w:ascii="Arial" w:hAnsi="Arial" w:cs="Arial"/>
                <w:sz w:val="22"/>
                <w:szCs w:val="22"/>
                <w:lang w:val="sr-Cyrl-CS"/>
              </w:rPr>
              <w:t>одину.</w:t>
            </w:r>
          </w:p>
          <w:p w14:paraId="530F920A" w14:textId="6C86D7A8" w:rsidR="0084512A" w:rsidRPr="00537CDE" w:rsidRDefault="006729F7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Планирамо да код КЛЕР-а односно Сектора за друштвену делатност издествујемо средства за финансирање изградње и адаптације нове хидрантске мреже.</w:t>
            </w:r>
          </w:p>
          <w:p w14:paraId="757A5312" w14:textId="3B0C5BD6" w:rsidR="00537CDE" w:rsidRPr="00537CDE" w:rsidRDefault="00537CDE" w:rsidP="00537CDE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Напоменуо бих добру сарадњу и са градском општином Црвени Крст, на којој функционише наша школа. Израђена је докумнетација и заједно смо аплицирали код Министарства енергетике, са циљем реконструкције школе у оквиру пројекта „Енергетски ефикасна школа“</w:t>
            </w:r>
          </w:p>
        </w:tc>
      </w:tr>
    </w:tbl>
    <w:p w14:paraId="3EA673AB" w14:textId="7CA1E82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809"/>
        <w:gridCol w:w="9077"/>
      </w:tblGrid>
      <w:tr w:rsidR="0084512A" w:rsidRPr="0084512A" w14:paraId="67B72C0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B040F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4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B8EF0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18" w:name="_Toc327529218"/>
            <w:bookmarkStart w:id="19" w:name="_Toc32909214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Сарадња са широм заједницом</w:t>
            </w:r>
            <w:bookmarkEnd w:id="18"/>
            <w:bookmarkEnd w:id="19"/>
          </w:p>
        </w:tc>
      </w:tr>
      <w:tr w:rsidR="0084512A" w:rsidRPr="0084512A" w14:paraId="3770C0D3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B0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C518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промовише сарадњу на националном, регионалном и међународном нивоу</w:t>
            </w:r>
          </w:p>
        </w:tc>
      </w:tr>
      <w:tr w:rsidR="0084512A" w:rsidRPr="0084512A" w14:paraId="0BA35C79" w14:textId="77777777" w:rsidTr="0084512A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2203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AB55A" w14:textId="642BE1A1" w:rsidR="0084512A" w:rsidRPr="00537CDE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Промовисањем  сарадње на националном и регионалном нивоу створени су услови да школа буде отворена за партерство са различитим институцијама у области образовања и васпитања). 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Креиран је Европски развојни план.</w:t>
            </w:r>
          </w:p>
          <w:p w14:paraId="027BC2DF" w14:textId="6BABE448" w:rsidR="00537CDE" w:rsidRPr="0084512A" w:rsidRDefault="00537CDE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Конкурисали смо за средства у оквиру програма ЕРАСМУС заједно са партнерима из Бугарске.</w:t>
            </w:r>
          </w:p>
          <w:p w14:paraId="36CBE961" w14:textId="77777777" w:rsidR="002B7E77" w:rsidRPr="002B7E77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2B7E77">
              <w:rPr>
                <w:rFonts w:ascii="Arial" w:hAnsi="Arial" w:cs="Arial"/>
                <w:sz w:val="22"/>
                <w:szCs w:val="22"/>
                <w:lang w:val="sr-Cyrl-CS"/>
              </w:rPr>
              <w:t>Школа узима учешће у свим активностима и сарађује са свим институцијама за образовање у Србији.</w:t>
            </w:r>
            <w:r w:rsidRPr="002B7E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14:paraId="6C3B5FCA" w14:textId="77777777" w:rsidR="0084512A" w:rsidRPr="0084512A" w:rsidRDefault="0084512A" w:rsidP="0084512A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Сарађујемо са фирмама и предузећима у Нишу, поготову онима који се баве грађевинарством. </w:t>
            </w:r>
          </w:p>
          <w:p w14:paraId="1505693F" w14:textId="32EA649D" w:rsidR="00D75F34" w:rsidRPr="00537CDE" w:rsidRDefault="002B7E77" w:rsidP="00537CDE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Наставили </w:t>
            </w:r>
            <w:r w:rsidR="0084512A"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смо сарадњу са заједницом Грађевинс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ких и геодетских школа, крајем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септембра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месеца присуствовао сам састанку удружења у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Овчар Бањи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почетком фебруара у Суботици, а одржана је и Скупштина, онлајн путем.</w:t>
            </w:r>
          </w:p>
        </w:tc>
      </w:tr>
    </w:tbl>
    <w:p w14:paraId="052A776F" w14:textId="77777777" w:rsidR="0084512A" w:rsidRPr="006729F7" w:rsidRDefault="0084512A" w:rsidP="006729F7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  <w:bookmarkStart w:id="20" w:name="_Toc329092146"/>
    </w:p>
    <w:p w14:paraId="034FFB5E" w14:textId="6522A1B1" w:rsidR="0084512A" w:rsidRPr="0084512A" w:rsidRDefault="0084512A" w:rsidP="00537CDE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II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ПЛАНИРАЊЕ, ОРГАНИЗОВАЊЕ И КОНТРОЛА РАДА УСТАНОВЕ</w:t>
      </w:r>
      <w:bookmarkEnd w:id="20"/>
    </w:p>
    <w:p w14:paraId="2E6B08CF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B3DC7DD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Планирање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6C2951E2" w14:textId="77777777" w:rsidR="0084512A" w:rsidRPr="0084512A" w:rsidRDefault="0084512A" w:rsidP="0084512A">
      <w:pPr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CS"/>
        </w:rPr>
        <w:t xml:space="preserve">   </w:t>
      </w: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Организација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8373AD3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>.</w:t>
      </w:r>
      <w:r w:rsidRPr="0084512A">
        <w:rPr>
          <w:rFonts w:ascii="Arial" w:hAnsi="Arial" w:cs="Arial"/>
          <w:sz w:val="22"/>
          <w:szCs w:val="22"/>
          <w:lang w:val="sr-Cyrl-C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 Контрола рада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49D85D8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Управљање информационим системом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установе</w:t>
      </w:r>
    </w:p>
    <w:p w14:paraId="04122169" w14:textId="139B9AFC" w:rsidR="0084512A" w:rsidRPr="00537CDE" w:rsidRDefault="0084512A" w:rsidP="00537CDE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2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.5. Управљање системом обезбеђења квалитета у </w:t>
      </w:r>
      <w:r w:rsidRPr="0084512A">
        <w:rPr>
          <w:rFonts w:ascii="Arial" w:hAnsi="Arial" w:cs="Arial"/>
          <w:sz w:val="22"/>
          <w:szCs w:val="22"/>
          <w:lang w:val="sr-Cyrl-CS"/>
        </w:rPr>
        <w:t>установ</w:t>
      </w:r>
      <w:r w:rsidR="00537CDE">
        <w:rPr>
          <w:rFonts w:ascii="Arial" w:hAnsi="Arial" w:cs="Arial"/>
          <w:sz w:val="22"/>
          <w:szCs w:val="22"/>
          <w:lang w:val="sr-Cyrl-CS"/>
        </w:rPr>
        <w:t>и</w:t>
      </w: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07FE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98666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9D4C2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1" w:name="_Toc329092147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 рада установе</w:t>
            </w:r>
            <w:bookmarkEnd w:id="21"/>
          </w:p>
        </w:tc>
      </w:tr>
      <w:tr w:rsidR="0084512A" w:rsidRPr="0084512A" w14:paraId="622796F8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9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321E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доношење и спровођење планова рада установе</w:t>
            </w:r>
          </w:p>
        </w:tc>
      </w:tr>
      <w:tr w:rsidR="0084512A" w:rsidRPr="0084512A" w14:paraId="41804600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786F4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116D5" w14:textId="204F1AFE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почетку наставне и школске 20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године, заједно са сарадници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а,  постављена је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организациона структура потребна за нормално функционисање наставе. Годишњи план рада школе, Извештај о раду школе за предходну школску годину као и План рада директора за школску 20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годину развијен по областима и месецима презентован је Наставничком већу, Савету родитеља, и усвојен од стране Школског одбора и прослеђен Министарству просвете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Школској управи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0DB5BB3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Извршена је подела задужења на наставнике и обезбеђене су информације за наставнике потребне за њихово планирање.</w:t>
            </w:r>
          </w:p>
          <w:p w14:paraId="0FDB7AD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процесу редовног планирања рада запослених и вршио надзор израде планова рада у предвиђеним роковима. Редовно сам пратио све доступне информације потребне за планирање и преносио их запосленима.</w:t>
            </w:r>
          </w:p>
          <w:p w14:paraId="7204E98A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10A3302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77"/>
      </w:tblGrid>
      <w:tr w:rsidR="0084512A" w:rsidRPr="0084512A" w14:paraId="48D6826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F53B8BB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E2B21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2" w:name="_Toc329092148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Организација установе</w:t>
            </w:r>
            <w:bookmarkEnd w:id="22"/>
          </w:p>
        </w:tc>
      </w:tr>
      <w:tr w:rsidR="0084512A" w:rsidRPr="0084512A" w14:paraId="0E5D114E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95A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Опис стандарда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7B30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ефикасну организацију установе</w:t>
            </w:r>
          </w:p>
        </w:tc>
      </w:tr>
      <w:tr w:rsidR="0084512A" w:rsidRPr="0084512A" w14:paraId="133C39AD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6DA26C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FFCCED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098047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2F12F5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39B0EC3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3309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Благовремено су сви запослени упознати са систематизацијом и описом радног места и организационом структуром школе. </w:t>
            </w:r>
          </w:p>
          <w:p w14:paraId="1F4B90DC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сам координирао рад Стручних органа, тимова и појединаца у установи обезбеђујући ефикасну коминикацију.</w:t>
            </w:r>
            <w:r w:rsidRPr="0084512A">
              <w:rPr>
                <w:rFonts w:ascii="Arial" w:hAnsi="Arial" w:cs="Arial"/>
                <w:sz w:val="22"/>
                <w:szCs w:val="22"/>
                <w:lang w:val="sr-Latn-RS"/>
              </w:rPr>
              <w:t xml:space="preserve"> Све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навед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но је саставни део свеске  Записника Наставничког већа, Записника Стручних ор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гана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тимова.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Сталним учешћем у раду стручних органа сам доприносио ефикасној комуникацији између њих.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Формиране су школске секције и направљен план ваннаставник активности.</w:t>
            </w:r>
          </w:p>
          <w:p w14:paraId="3100FB66" w14:textId="6646C60F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Приликом израде и доношења Годишњег плана рада за школску 20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/202</w:t>
            </w:r>
            <w:r w:rsidR="00537CD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. годину велика је пажња посвећена стручној заступљености у настави, тако да имамо наставнике за све наставне предмете стручно заступљене осим за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предмет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геодезије.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Активно смо учествовали у попуни слободних радних места у сарадњи са Министарством просвете,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збринути су поједини технолошки вишкови.</w:t>
            </w:r>
          </w:p>
          <w:p w14:paraId="0DB949BB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Радио сам на организовању наставе, измене у распореду часова, проналажењу замена за запослене.</w:t>
            </w:r>
          </w:p>
          <w:p w14:paraId="7A9573AA" w14:textId="77777777" w:rsidR="009B7C0C" w:rsidRPr="00537CDE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раду сам се трудио да сви запослени буду равномерно оптерећени радним задацима.</w:t>
            </w:r>
          </w:p>
          <w:p w14:paraId="40BFA57B" w14:textId="7E571FBE" w:rsidR="00537CDE" w:rsidRPr="006729F7" w:rsidRDefault="00537CDE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Посебно сам водио рачуна о примени епидемиолошких мера у установи, замени болесних колега, набавци средства за дезинфекцију школе и другог материјала.</w:t>
            </w:r>
          </w:p>
        </w:tc>
      </w:tr>
      <w:tr w:rsidR="0084512A" w:rsidRPr="0084512A" w14:paraId="7B55AB9F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7D5B19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.3.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1C78D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bookmarkStart w:id="23" w:name="_Toc329092149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Контрола рада установе</w:t>
            </w:r>
            <w:bookmarkEnd w:id="23"/>
          </w:p>
        </w:tc>
      </w:tr>
      <w:tr w:rsidR="0084512A" w:rsidRPr="0084512A" w14:paraId="1C3BE683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DD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C23F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праћење, извештавање, анализу резултата рада установе као и предузимање корективних мера</w:t>
            </w:r>
          </w:p>
        </w:tc>
      </w:tr>
      <w:tr w:rsidR="0084512A" w:rsidRPr="0084512A" w14:paraId="07234308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7032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45101D7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6486B6E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34E09B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13D79883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10283C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88626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7D8E91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617B6BC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6E2FED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  <w:p w14:paraId="5D56A158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CS"/>
              </w:rPr>
            </w:pPr>
          </w:p>
        </w:tc>
        <w:tc>
          <w:tcPr>
            <w:tcW w:w="9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88B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Ефикасно сам организовао и оперативно спроводио контролу рада установе кроз иницирање и надзирање процеса израде извештаја и анализа, обезбеђујући поштовање рокова и благовремену поделу задатака запосленима. </w:t>
            </w:r>
          </w:p>
          <w:p w14:paraId="7B3165E7" w14:textId="2D774D75" w:rsidR="006729F7" w:rsidRPr="006729F7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Редовно сам радио на праћењу и анализи рада школе и извештавању о раду, као и о предузимању потребних мера за побољшавање рада школе. Кроз примену и спровођење самовредновања се дошло до закључака о раду школе за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кључне области:Настава и учење, Постигн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ућа ученика. </w:t>
            </w:r>
          </w:p>
          <w:p w14:paraId="5495852F" w14:textId="1017C6C6" w:rsidR="0084512A" w:rsidRPr="0084512A" w:rsidRDefault="0084512A" w:rsidP="006729F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На седницама већа и стручних актива смо редовно пратили остваривање предвиђених планова. Са свим потребним извештајима су на време упознати Наставничко веће и Савет родитеља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84512A" w:rsidRPr="0084512A" w14:paraId="2504ECA8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CF2D0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00067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4" w:name="_Toc32909215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информационим системом установе</w:t>
            </w:r>
            <w:bookmarkEnd w:id="24"/>
          </w:p>
        </w:tc>
      </w:tr>
      <w:tr w:rsidR="0084512A" w:rsidRPr="0084512A" w14:paraId="17D2C721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25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7343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обезбеђује ефикасно управљање информацијама</w:t>
            </w:r>
          </w:p>
        </w:tc>
      </w:tr>
      <w:tr w:rsidR="0084512A" w:rsidRPr="0084512A" w14:paraId="3E500EF2" w14:textId="77777777" w:rsidTr="0084512A">
        <w:trPr>
          <w:gridBefore w:val="1"/>
          <w:wBefore w:w="20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2E0526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83335" w14:textId="77777777" w:rsidR="0084512A" w:rsidRPr="002B7E77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установи је обезбеђено правовремено и тачно информисање свих заинтересованих актера о важним питањима живота и рада установе.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екретар школе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је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обучен за вођење и ажурирање информационог система и његовог коришћења у свакодневном раду установе у складу са законом. За евентуалне нејасноће смо се обраћали надлежним службама и уз њихову помоћ успешно смо све предвиђене задатке реализовали.</w:t>
            </w:r>
          </w:p>
          <w:p w14:paraId="35233329" w14:textId="1308DFFE" w:rsidR="006729F7" w:rsidRPr="003171A6" w:rsidRDefault="002B7E77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 xml:space="preserve">Покренут је рад са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платформом ГУГЛ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учионица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 у школи рад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администратор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14:paraId="5685CC85" w14:textId="796A15A3" w:rsidR="003171A6" w:rsidRPr="003171A6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Двоје запослених је ангажовано на раду са системом ЈИСП.</w:t>
            </w:r>
          </w:p>
          <w:p w14:paraId="75CD03D9" w14:textId="5BA7F09D" w:rsidR="003171A6" w:rsidRPr="003171A6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Секретар школе и директор су задужени за измене у ИС Доситеј.</w:t>
            </w:r>
          </w:p>
          <w:p w14:paraId="54C6B0CB" w14:textId="2D4AD687" w:rsidR="003171A6" w:rsidRPr="006729F7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Ангажовао сам 2 наставника као администраторе електронског дневника.</w:t>
            </w:r>
          </w:p>
          <w:p w14:paraId="70215F21" w14:textId="27DD1F93" w:rsidR="002B7E77" w:rsidRPr="0084512A" w:rsidRDefault="006729F7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Поред р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>ачунар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који се </w:t>
            </w:r>
            <w:r w:rsidR="002B7E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налазе само у наставничкој канцеларији,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3 рачунарске учионице, сада смо 8 учионица опремили са лаптоповима и пројекторима. </w:t>
            </w:r>
          </w:p>
          <w:p w14:paraId="4B4B5DE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Трудио сам се да сви запослени буду тачно и правовремено информисани о свим важним питањима за функциони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ање и рад школе. </w:t>
            </w:r>
          </w:p>
          <w:p w14:paraId="23E25E80" w14:textId="225580FA" w:rsidR="0084512A" w:rsidRPr="003171A6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Креиран је и функционише један од најмодернијих сајтова, који се ажурира свакодневно. Редовно се ажурира </w:t>
            </w:r>
            <w:r w:rsidR="006729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инстаграм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и фејсбук страница наше школе.</w:t>
            </w:r>
          </w:p>
        </w:tc>
      </w:tr>
    </w:tbl>
    <w:p w14:paraId="205A2778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03" w:type="dxa"/>
        <w:jc w:val="center"/>
        <w:tblLook w:val="04A0" w:firstRow="1" w:lastRow="0" w:firstColumn="1" w:lastColumn="0" w:noHBand="0" w:noVBand="1"/>
      </w:tblPr>
      <w:tblGrid>
        <w:gridCol w:w="1809"/>
        <w:gridCol w:w="8994"/>
      </w:tblGrid>
      <w:tr w:rsidR="0084512A" w:rsidRPr="0084512A" w14:paraId="078EA51F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A8D9F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2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BFD658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5" w:name="_Toc329092151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системом обезбеђења квалитета  установе</w:t>
            </w:r>
            <w:bookmarkEnd w:id="25"/>
          </w:p>
        </w:tc>
      </w:tr>
      <w:tr w:rsidR="0084512A" w:rsidRPr="0084512A" w14:paraId="74A8CCC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3DC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ABE0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Latn-CS"/>
              </w:rPr>
              <w:t>Директор развија и реализује систем осигурања квалитета рада установе</w:t>
            </w:r>
          </w:p>
        </w:tc>
      </w:tr>
      <w:tr w:rsidR="0084512A" w:rsidRPr="0084512A" w14:paraId="1F607937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433D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5F1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Свакодневним активностима сам радио на повећању квалитета установе како у материјално техничким условима тако и у спровођењу у свим областима рада школе.</w:t>
            </w:r>
          </w:p>
          <w:p w14:paraId="132033F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Заједно са наставницима и стручним сарадницима учествовао сам у процедурама управљања квалитетом и изради потребне документације. Распоређивао сам задатке запосленима у процесу управљања квалитетом и бринуо се да их они спроводе, тако да су све потребне анализе квалитета рада установе на време одрађене и достављене надлежним установама. У школи је обезбеђен ефикасан процес самовредновања чији се резултати користе за унапређивање квалитета рада установе. </w:t>
            </w:r>
          </w:p>
          <w:p w14:paraId="5575B2FD" w14:textId="77777777" w:rsidR="0084512A" w:rsidRPr="0084512A" w:rsidRDefault="0084512A" w:rsidP="0084512A">
            <w:pPr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6153C50F" w14:textId="77777777" w:rsidR="003171A6" w:rsidRPr="0084512A" w:rsidRDefault="003171A6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RS"/>
        </w:rPr>
      </w:pPr>
      <w:bookmarkStart w:id="26" w:name="_Toc329092152"/>
    </w:p>
    <w:p w14:paraId="57D88C70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R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III </w:t>
      </w:r>
      <w:bookmarkEnd w:id="26"/>
      <w:r w:rsidRPr="0084512A">
        <w:rPr>
          <w:rFonts w:ascii="Arial" w:hAnsi="Arial" w:cs="Arial"/>
          <w:b/>
          <w:sz w:val="32"/>
          <w:szCs w:val="32"/>
          <w:lang w:val="sr-Cyrl-RS"/>
        </w:rPr>
        <w:t>ПРАЋЕЊЕ И УНАПРЕЂИВАЊЕ РАДА ЗАПОСЛЕНИХ</w:t>
      </w:r>
    </w:p>
    <w:p w14:paraId="299097A1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2B15C76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.1. </w:t>
      </w:r>
      <w:r w:rsidRPr="0084512A">
        <w:rPr>
          <w:rFonts w:ascii="Arial" w:hAnsi="Arial" w:cs="Arial"/>
          <w:sz w:val="22"/>
          <w:szCs w:val="22"/>
          <w:lang w:val="sr-Cyrl-CS"/>
        </w:rPr>
        <w:t>Планирање, селекција и пријем запослених</w:t>
      </w:r>
    </w:p>
    <w:p w14:paraId="7D8F213D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.2. </w:t>
      </w:r>
      <w:r w:rsidRPr="0084512A">
        <w:rPr>
          <w:rFonts w:ascii="Arial" w:hAnsi="Arial" w:cs="Arial"/>
          <w:sz w:val="22"/>
          <w:szCs w:val="22"/>
          <w:lang w:val="sr-Cyrl-CS"/>
        </w:rPr>
        <w:t>Професионални развој запослених</w:t>
      </w:r>
    </w:p>
    <w:p w14:paraId="76FB2029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.3. </w:t>
      </w:r>
      <w:r w:rsidRPr="0084512A">
        <w:rPr>
          <w:rFonts w:ascii="Arial" w:hAnsi="Arial" w:cs="Arial"/>
          <w:sz w:val="22"/>
          <w:szCs w:val="22"/>
          <w:lang w:val="sr-Cyrl-CS"/>
        </w:rPr>
        <w:t>Управљање међуљудским односима</w:t>
      </w:r>
    </w:p>
    <w:p w14:paraId="1B0DC09B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Latn-RS"/>
        </w:rPr>
        <w:t>3</w:t>
      </w:r>
      <w:r w:rsidRPr="0084512A">
        <w:rPr>
          <w:rFonts w:ascii="Arial" w:hAnsi="Arial" w:cs="Arial"/>
          <w:sz w:val="22"/>
          <w:szCs w:val="22"/>
          <w:lang w:val="sr-Cyrl-RS"/>
        </w:rPr>
        <w:t xml:space="preserve">.4. </w:t>
      </w:r>
      <w:r w:rsidRPr="0084512A">
        <w:rPr>
          <w:rFonts w:ascii="Arial" w:hAnsi="Arial" w:cs="Arial"/>
          <w:sz w:val="22"/>
          <w:szCs w:val="22"/>
          <w:lang w:val="sr-Cyrl-CS"/>
        </w:rPr>
        <w:t>Вредновање резултата рада, мотивисање и награђивање запослених</w:t>
      </w: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676C3AF6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2A9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50D0EE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7" w:name="_Toc32909215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Планирање, селекција и пријем запослених</w:t>
            </w:r>
            <w:bookmarkEnd w:id="27"/>
          </w:p>
        </w:tc>
      </w:tr>
      <w:tr w:rsidR="0084512A" w:rsidRPr="0084512A" w14:paraId="36B4DBA0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DCFD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0A5C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одговарајућу структуру и потребан број запослених у установи</w:t>
            </w:r>
          </w:p>
        </w:tc>
      </w:tr>
      <w:tr w:rsidR="0084512A" w:rsidRPr="0084512A" w14:paraId="72385D73" w14:textId="77777777" w:rsidTr="0084512A">
        <w:trPr>
          <w:gridBefore w:val="1"/>
          <w:gridAfter w:val="1"/>
          <w:wBefore w:w="20" w:type="dxa"/>
          <w:wAfter w:w="13" w:type="dxa"/>
          <w:trHeight w:val="1996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5A472A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8FF6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Успешном сарадњом са Министарством просвете и Националном службом за запошљавање у установи су благовремено попуњена радна места. Запослени својим компетенцијама одговарају захтевима посла и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новопридошле је спроведен поступак пријема 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радни однос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складу са Уредбом Владе о запошљавању у Јавном сектору.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Увођењем приправника у посао предузете су мере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њихово успешно прилагођавање радној средини. </w:t>
            </w:r>
          </w:p>
          <w:p w14:paraId="5C1A265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За краћа одсуства налажене су адекватне замене и укључиване у радни процес.</w:t>
            </w:r>
          </w:p>
          <w:p w14:paraId="723EE732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  <w:tr w:rsidR="0084512A" w:rsidRPr="0084512A" w14:paraId="57AFCA24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660161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4FE924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8" w:name="_Toc32909215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Професионални развој запослених</w:t>
            </w:r>
            <w:bookmarkEnd w:id="28"/>
          </w:p>
        </w:tc>
      </w:tr>
      <w:tr w:rsidR="0084512A" w:rsidRPr="0084512A" w14:paraId="66D1817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AC89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9B4F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обезбеђује услове и подстиче професионални развој запослених</w:t>
            </w:r>
          </w:p>
        </w:tc>
      </w:tr>
      <w:tr w:rsidR="0084512A" w:rsidRPr="0084512A" w14:paraId="70D5AFD7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5F879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2A1C0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Упознао сам запослене са значајем самовредновања и вредновања рада у школи. Индивидуалним мотивационим разговорима, активностима кроз Педагошки колегијум, Тим за самовредновање и кроз рад у стручним већима сам подстицао запослене да себи поставе циљеве засноване на високим професионалним стандардима и на сталном професионалном усавршавању и развоју. </w:t>
            </w:r>
          </w:p>
          <w:p w14:paraId="6E64050F" w14:textId="77777777" w:rsidR="0084512A" w:rsidRPr="00D75F34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Пратио сам реализацију интерног усавршавања у установи и помагао приправницима и другим запосленима у ефикаснијем извршавању радних обавеза.</w:t>
            </w:r>
          </w:p>
          <w:p w14:paraId="4EFE3E49" w14:textId="77777777" w:rsidR="00D75F34" w:rsidRPr="003171A6" w:rsidRDefault="00D75F34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Подстичем усавршавање запослених, у првом полугодишту организован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је семинара „ГУГЛ учионица „ електронским путем, у организацији Образовног центра из Бора.</w:t>
            </w:r>
          </w:p>
          <w:p w14:paraId="0E230724" w14:textId="17F3D2E8" w:rsidR="003171A6" w:rsidRPr="0084512A" w:rsidRDefault="003171A6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Начињен је и усвојен план увођења приправника и новодошлих радника у посао.</w:t>
            </w:r>
          </w:p>
        </w:tc>
      </w:tr>
    </w:tbl>
    <w:p w14:paraId="50C7BB0C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57E3C3EC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5FA396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137E5F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29" w:name="_Toc329092155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међуљудским односима</w:t>
            </w:r>
            <w:bookmarkEnd w:id="29"/>
          </w:p>
        </w:tc>
      </w:tr>
      <w:tr w:rsidR="0084512A" w:rsidRPr="0084512A" w14:paraId="34C6B74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248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6292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ствара позитивну и подржавајућу радну атмосферу</w:t>
            </w:r>
          </w:p>
        </w:tc>
      </w:tr>
      <w:tr w:rsidR="0084512A" w:rsidRPr="0084512A" w14:paraId="5A71FAA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7127E2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3D8D2" w14:textId="77777777" w:rsidR="0084512A" w:rsidRPr="0084512A" w:rsidRDefault="0084512A" w:rsidP="0084512A">
            <w:pPr>
              <w:numPr>
                <w:ilvl w:val="0"/>
                <w:numId w:val="13"/>
              </w:numPr>
              <w:ind w:left="377" w:hanging="1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Трудио сам се да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подстакнем бољу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атмосферу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међу запосленима. 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Својим односом према обавезама и својим понашањем сам се трудио да стекнем поверење колега тежећи увек на договору код решавања пословних задатака, а мање на изрицању наредби. </w:t>
            </w:r>
          </w:p>
        </w:tc>
      </w:tr>
    </w:tbl>
    <w:p w14:paraId="61AAD1EE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884"/>
        <w:gridCol w:w="8976"/>
      </w:tblGrid>
      <w:tr w:rsidR="0084512A" w:rsidRPr="0084512A" w14:paraId="769B1206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4486CD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3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.4.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F46387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0" w:name="_Toc329092156"/>
            <w:r w:rsidRPr="0084512A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Вредновање </w:t>
            </w:r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резултата рада, мотивисање и награђивање запослених</w:t>
            </w:r>
            <w:bookmarkEnd w:id="30"/>
          </w:p>
        </w:tc>
      </w:tr>
      <w:tr w:rsidR="0084512A" w:rsidRPr="0084512A" w14:paraId="287E0167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643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5864E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Директор систематски прати и вреднује рад запослених, мотивише их и награђује за постигнуте резултате</w:t>
            </w:r>
          </w:p>
        </w:tc>
      </w:tr>
      <w:tr w:rsidR="0084512A" w:rsidRPr="0084512A" w14:paraId="5ED34BB3" w14:textId="77777777" w:rsidTr="0084512A">
        <w:trPr>
          <w:jc w:val="center"/>
        </w:trPr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08A690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A83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сврху вредновања резултата рада користим различите начине за препознавање квалитета запослених. Инструктивно педагошки увид у рад запослених спроводим у складу са планом рада. </w:t>
            </w:r>
          </w:p>
          <w:p w14:paraId="3AB57842" w14:textId="02E99D86" w:rsidR="0084512A" w:rsidRPr="0084512A" w:rsidRDefault="0084512A" w:rsidP="002B7E77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C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току првог полугодишта 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сам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посе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тио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часа редовне</w:t>
            </w:r>
            <w:r w:rsidR="006729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наставе.</w:t>
            </w:r>
          </w:p>
        </w:tc>
      </w:tr>
    </w:tbl>
    <w:p w14:paraId="05EFBD02" w14:textId="77777777" w:rsidR="00E06A7F" w:rsidRPr="0084512A" w:rsidRDefault="00E06A7F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1" w:name="_Toc329092157"/>
    </w:p>
    <w:p w14:paraId="155DE576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 V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 xml:space="preserve"> ФИНАНСИЈСКО И АДМИНИСТРАТИВНО УПРАВЉАЊЕ РАДОМ УСТАНОВЕ</w:t>
      </w:r>
      <w:bookmarkEnd w:id="31"/>
    </w:p>
    <w:p w14:paraId="4E38A241" w14:textId="77777777" w:rsidR="0084512A" w:rsidRPr="0084512A" w:rsidRDefault="0084512A" w:rsidP="0084512A">
      <w:pPr>
        <w:ind w:left="360"/>
        <w:jc w:val="both"/>
        <w:rPr>
          <w:rFonts w:ascii="Calibri" w:hAnsi="Calibri"/>
          <w:b/>
          <w:sz w:val="28"/>
          <w:szCs w:val="22"/>
          <w:lang w:val="sr-Cyrl-CS"/>
        </w:rPr>
      </w:pPr>
    </w:p>
    <w:p w14:paraId="6DB56EE7" w14:textId="77777777" w:rsidR="0084512A" w:rsidRPr="0084512A" w:rsidRDefault="0084512A" w:rsidP="0084512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Calibri" w:hAnsi="Calibri"/>
          <w:b/>
          <w:sz w:val="28"/>
          <w:szCs w:val="22"/>
          <w:lang w:val="sr-Latn-CS"/>
        </w:rPr>
        <w:t xml:space="preserve">     </w:t>
      </w: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646C8535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5.1. Управљање финанијским ресурсима</w:t>
      </w:r>
    </w:p>
    <w:p w14:paraId="323F34AC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5.2. Управљање материјалним ресурсима</w:t>
      </w:r>
    </w:p>
    <w:p w14:paraId="3DD46BF9" w14:textId="77777777" w:rsidR="0084512A" w:rsidRPr="0084512A" w:rsidRDefault="0084512A" w:rsidP="0084512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5.3. Управљање административним процесима</w:t>
      </w:r>
    </w:p>
    <w:p w14:paraId="193EFFDC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2DC0508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EA4A94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3BD75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2" w:name="_Toc329092158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финанијским ресурсима</w:t>
            </w:r>
            <w:bookmarkEnd w:id="32"/>
          </w:p>
        </w:tc>
      </w:tr>
      <w:tr w:rsidR="0084512A" w:rsidRPr="0084512A" w14:paraId="2ACE1D35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7940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E722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Директор ефикасно </w:t>
            </w:r>
            <w:r w:rsidRPr="0084512A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управља финансијским ресурсима</w:t>
            </w:r>
          </w:p>
        </w:tc>
      </w:tr>
      <w:tr w:rsidR="0084512A" w:rsidRPr="0084512A" w14:paraId="599C6CBE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434855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AB9B2" w14:textId="29D13E16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Током целе школске године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сам вршио планирање финансијских токова.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Обезбедили смо средства од града, Секретаријата, Министарства, али је било и донација којима смо покривали неке текуће трош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>кове или помагали ученике. Обезб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еђе</w:t>
            </w:r>
            <w:r w:rsidR="00087840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 су средства за 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санацију подова и набавку </w:t>
            </w:r>
            <w:r w:rsidR="003171A6">
              <w:rPr>
                <w:rFonts w:ascii="Arial" w:hAnsi="Arial" w:cs="Arial"/>
                <w:sz w:val="22"/>
                <w:szCs w:val="22"/>
                <w:lang w:val="sr-Cyrl-RS"/>
              </w:rPr>
              <w:t>рачунара и пројектора.</w:t>
            </w:r>
          </w:p>
          <w:p w14:paraId="19D8858D" w14:textId="77777777" w:rsidR="0084512A" w:rsidRDefault="0084512A" w:rsidP="0008784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Текући трошкови за подмиривање приспелих рачуна: струја, вода, угаљ, телефони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, интернет, се редовно измирују</w:t>
            </w: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14:paraId="17F2D32F" w14:textId="2C89A553" w:rsidR="003171A6" w:rsidRPr="0084512A" w:rsidRDefault="003171A6" w:rsidP="00087840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Уведен је нови систем кабловског оператера и бежични интернет у свакој учионици</w:t>
            </w:r>
          </w:p>
        </w:tc>
      </w:tr>
    </w:tbl>
    <w:p w14:paraId="6104977A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9109"/>
      </w:tblGrid>
      <w:tr w:rsidR="0084512A" w:rsidRPr="0084512A" w14:paraId="624FB53C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34171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6672D2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3" w:name="_Toc329092159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материјалним ресурсима</w:t>
            </w:r>
            <w:bookmarkEnd w:id="33"/>
          </w:p>
        </w:tc>
      </w:tr>
      <w:tr w:rsidR="0084512A" w:rsidRPr="0084512A" w14:paraId="787BDD96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9B8F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491D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материјалним ресурсима</w:t>
            </w:r>
          </w:p>
        </w:tc>
      </w:tr>
      <w:tr w:rsidR="0084512A" w:rsidRPr="0084512A" w14:paraId="53AD1014" w14:textId="77777777" w:rsidTr="0084512A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F0C6B1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3503D" w14:textId="6430E33C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Извршено је планира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ње финансијских средстава за 202</w:t>
            </w:r>
            <w:r w:rsidR="003171A6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. го</w:t>
            </w:r>
            <w:r w:rsidR="00087840">
              <w:rPr>
                <w:rFonts w:ascii="Arial" w:hAnsi="Arial" w:cs="Arial"/>
                <w:sz w:val="22"/>
                <w:szCs w:val="22"/>
                <w:lang w:val="sr-Cyrl-CS"/>
              </w:rPr>
              <w:t>дину и израђен финансијски план, план јавне набавке.</w:t>
            </w:r>
          </w:p>
          <w:p w14:paraId="00BB61CA" w14:textId="77777777" w:rsidR="0084512A" w:rsidRDefault="0084512A" w:rsidP="003171A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5897140" w14:textId="77777777" w:rsidR="003171A6" w:rsidRDefault="003171A6" w:rsidP="003171A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2EBCCCB" w14:textId="77777777" w:rsidR="003171A6" w:rsidRDefault="003171A6" w:rsidP="003171A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C2A0921" w14:textId="24CA60AF" w:rsidR="003171A6" w:rsidRPr="0084512A" w:rsidRDefault="003171A6" w:rsidP="003171A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314EA7FB" w14:textId="77777777" w:rsidR="0084512A" w:rsidRPr="0084512A" w:rsidRDefault="0084512A" w:rsidP="0084512A">
      <w:pPr>
        <w:jc w:val="both"/>
        <w:rPr>
          <w:rFonts w:ascii="Calibri" w:hAnsi="Calibri"/>
          <w:lang w:val="sr-Cyrl-R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349BEE16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8F246C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5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750DB6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4" w:name="_Toc329092160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Управљање административним процесима</w:t>
            </w:r>
            <w:bookmarkEnd w:id="34"/>
          </w:p>
        </w:tc>
      </w:tr>
      <w:tr w:rsidR="0084512A" w:rsidRPr="0084512A" w14:paraId="0EB73992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9C3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A6B67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Директор ефикасно управља административним процедурама и документацијом</w:t>
            </w:r>
          </w:p>
        </w:tc>
      </w:tr>
      <w:tr w:rsidR="0084512A" w:rsidRPr="0084512A" w14:paraId="741A9C4C" w14:textId="77777777" w:rsidTr="0084512A">
        <w:trPr>
          <w:trHeight w:val="1319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283FC7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6F6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У сарадњи са секретаром школе и административним радником обезбеђивала се ажурност и тачност  административне документације и њено систематично архивирање у складу са Законом. У школи се поштовала процедура рада и вођена је прописана документација. Јавна документа су издавана у складу са Законом.</w:t>
            </w:r>
          </w:p>
          <w:p w14:paraId="7776F3BA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Извештај о раду и животу школе се редовно презентују органу управљања и широј заједници.</w:t>
            </w:r>
          </w:p>
          <w:p w14:paraId="6CB84421" w14:textId="6C17410A" w:rsidR="0084512A" w:rsidRPr="003171A6" w:rsidRDefault="0084512A" w:rsidP="003171A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Редовно се ажурирају подаци у оквиру информационог система „Доситеј“.</w:t>
            </w:r>
          </w:p>
        </w:tc>
      </w:tr>
    </w:tbl>
    <w:p w14:paraId="50618DF0" w14:textId="77777777" w:rsidR="0084512A" w:rsidRPr="0084512A" w:rsidRDefault="0084512A" w:rsidP="00365CD8">
      <w:pPr>
        <w:jc w:val="both"/>
        <w:outlineLvl w:val="0"/>
        <w:rPr>
          <w:rFonts w:ascii="Arial" w:hAnsi="Arial" w:cs="Arial"/>
          <w:b/>
          <w:sz w:val="32"/>
          <w:szCs w:val="32"/>
          <w:lang w:val="sr-Latn-CS"/>
        </w:rPr>
      </w:pPr>
      <w:bookmarkStart w:id="35" w:name="_Toc329092161"/>
    </w:p>
    <w:p w14:paraId="498F084E" w14:textId="77777777" w:rsidR="0084512A" w:rsidRPr="0084512A" w:rsidRDefault="0084512A" w:rsidP="0084512A">
      <w:pPr>
        <w:ind w:firstLine="360"/>
        <w:jc w:val="both"/>
        <w:outlineLvl w:val="0"/>
        <w:rPr>
          <w:rFonts w:ascii="Arial" w:hAnsi="Arial" w:cs="Arial"/>
          <w:b/>
          <w:sz w:val="32"/>
          <w:szCs w:val="32"/>
          <w:lang w:val="sr-Cyrl-CS"/>
        </w:rPr>
      </w:pPr>
      <w:r w:rsidRPr="0084512A">
        <w:rPr>
          <w:rFonts w:ascii="Arial" w:hAnsi="Arial" w:cs="Arial"/>
          <w:b/>
          <w:sz w:val="32"/>
          <w:szCs w:val="32"/>
          <w:lang w:val="sr-Latn-CS"/>
        </w:rPr>
        <w:t xml:space="preserve">VI </w:t>
      </w:r>
      <w:r w:rsidRPr="0084512A">
        <w:rPr>
          <w:rFonts w:ascii="Arial" w:hAnsi="Arial" w:cs="Arial"/>
          <w:b/>
          <w:sz w:val="32"/>
          <w:szCs w:val="32"/>
          <w:lang w:val="sr-Cyrl-CS"/>
        </w:rPr>
        <w:t>ОБЕЗБЕЂЕЊЕ ЗАКОНИТОСТИ РАДА УСТАНОВЕ</w:t>
      </w:r>
      <w:bookmarkEnd w:id="35"/>
    </w:p>
    <w:p w14:paraId="0F3E6331" w14:textId="77777777" w:rsidR="0084512A" w:rsidRPr="0084512A" w:rsidRDefault="0084512A" w:rsidP="0084512A">
      <w:pPr>
        <w:ind w:firstLine="360"/>
        <w:jc w:val="both"/>
        <w:rPr>
          <w:rFonts w:ascii="Calibri" w:hAnsi="Calibri"/>
          <w:b/>
          <w:sz w:val="28"/>
          <w:szCs w:val="22"/>
          <w:lang w:val="sr-Cyrl-CS"/>
        </w:rPr>
      </w:pPr>
    </w:p>
    <w:p w14:paraId="677013E2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RS"/>
        </w:rPr>
        <w:t>Стандард</w:t>
      </w:r>
      <w:r w:rsidRPr="0084512A">
        <w:rPr>
          <w:rFonts w:ascii="Arial" w:hAnsi="Arial" w:cs="Arial"/>
          <w:sz w:val="22"/>
          <w:szCs w:val="22"/>
          <w:lang w:val="sr-Cyrl-CS"/>
        </w:rPr>
        <w:t>и:</w:t>
      </w:r>
    </w:p>
    <w:p w14:paraId="51B7B113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.1. Познавање, разумевање и праћење релевантних прописа</w:t>
      </w:r>
    </w:p>
    <w:p w14:paraId="0F10F5EE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.2. Израда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18B75EA4" w14:textId="77777777" w:rsidR="0084512A" w:rsidRPr="0084512A" w:rsidRDefault="0084512A" w:rsidP="008451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84512A">
        <w:rPr>
          <w:rFonts w:ascii="Arial" w:hAnsi="Arial" w:cs="Arial"/>
          <w:sz w:val="22"/>
          <w:szCs w:val="22"/>
          <w:lang w:val="sr-Cyrl-CS"/>
        </w:rPr>
        <w:t>6</w:t>
      </w:r>
      <w:r w:rsidRPr="0084512A">
        <w:rPr>
          <w:rFonts w:ascii="Arial" w:hAnsi="Arial" w:cs="Arial"/>
          <w:sz w:val="22"/>
          <w:szCs w:val="22"/>
          <w:lang w:val="sr-Cyrl-RS"/>
        </w:rPr>
        <w:t>.3. Примена општих аката и документације</w:t>
      </w:r>
      <w:r w:rsidRPr="0084512A">
        <w:rPr>
          <w:rFonts w:ascii="Arial" w:hAnsi="Arial" w:cs="Arial"/>
          <w:sz w:val="22"/>
          <w:szCs w:val="22"/>
          <w:lang w:val="sr-Cyrl-CS"/>
        </w:rPr>
        <w:t xml:space="preserve"> установе</w:t>
      </w:r>
    </w:p>
    <w:p w14:paraId="4DB66F60" w14:textId="77777777" w:rsidR="0084512A" w:rsidRPr="0084512A" w:rsidRDefault="0084512A" w:rsidP="0084512A">
      <w:pPr>
        <w:jc w:val="both"/>
        <w:rPr>
          <w:rFonts w:ascii="Calibri" w:hAnsi="Calibri"/>
          <w:lang w:val="sr-Latn-RS"/>
        </w:rPr>
      </w:pPr>
    </w:p>
    <w:tbl>
      <w:tblPr>
        <w:tblW w:w="10906" w:type="dxa"/>
        <w:jc w:val="center"/>
        <w:tblLayout w:type="fixed"/>
        <w:tblLook w:val="04A0" w:firstRow="1" w:lastRow="0" w:firstColumn="1" w:lastColumn="0" w:noHBand="0" w:noVBand="1"/>
      </w:tblPr>
      <w:tblGrid>
        <w:gridCol w:w="20"/>
        <w:gridCol w:w="1777"/>
        <w:gridCol w:w="32"/>
        <w:gridCol w:w="9064"/>
        <w:gridCol w:w="13"/>
      </w:tblGrid>
      <w:tr w:rsidR="0084512A" w:rsidRPr="0084512A" w14:paraId="50B80329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DB9FBF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  <w:t>.1.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8C557B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bookmarkStart w:id="36" w:name="_Toc329092162"/>
            <w:r w:rsidRPr="0084512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Познавање, разумевање и праћење релевантних прописа</w:t>
            </w:r>
            <w:bookmarkEnd w:id="36"/>
          </w:p>
        </w:tc>
      </w:tr>
      <w:tr w:rsidR="0084512A" w:rsidRPr="0084512A" w14:paraId="33085367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D9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B4D11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познаје, разуме и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прати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релевантне прописе</w:t>
            </w:r>
          </w:p>
        </w:tc>
      </w:tr>
      <w:tr w:rsidR="0084512A" w:rsidRPr="0084512A" w14:paraId="7C5B37B1" w14:textId="77777777" w:rsidTr="0084512A">
        <w:trPr>
          <w:gridBefore w:val="1"/>
          <w:gridAfter w:val="1"/>
          <w:wBefore w:w="20" w:type="dxa"/>
          <w:wAfter w:w="13" w:type="dxa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74622B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6FDF6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директор школе упознавао сам се са релевантним законима и подзаконским актима у области образовања, радних односа, финансија и управног поступка и трудим се да законске захтеве на адекватан начин искористим за управљање и руковођење школом. </w:t>
            </w:r>
          </w:p>
          <w:p w14:paraId="60A9A73F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Редовно пратим све измене закона.</w:t>
            </w:r>
          </w:p>
          <w:p w14:paraId="678216C4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RS"/>
              </w:rPr>
              <w:t>Упознат сам са изменама Закона о основама система образовања и васпитања.</w:t>
            </w:r>
          </w:p>
          <w:p w14:paraId="04B05937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84512A" w:rsidRPr="0084512A" w14:paraId="17B92BD0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7481A7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.2.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9EC35A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7" w:name="_Toc329092163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Израда општих аката и документације установе</w:t>
            </w:r>
            <w:bookmarkEnd w:id="37"/>
          </w:p>
        </w:tc>
      </w:tr>
      <w:tr w:rsidR="0084512A" w:rsidRPr="0084512A" w14:paraId="206DF29D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56B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AEEF4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обезбеђује израду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општих аката и документације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која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је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у складу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 са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закон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ом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 xml:space="preserve">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 xml:space="preserve">и другим 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CS"/>
              </w:rPr>
              <w:t>прописима</w:t>
            </w:r>
            <w:r w:rsidRPr="0084512A">
              <w:rPr>
                <w:rFonts w:ascii="Arial" w:eastAsia="MS PGothic" w:hAnsi="Arial" w:cs="Arial"/>
                <w:sz w:val="22"/>
                <w:szCs w:val="22"/>
                <w:lang w:val="sr-Cyrl-RS"/>
              </w:rPr>
              <w:t>, јасна и доступна свима</w:t>
            </w:r>
          </w:p>
        </w:tc>
      </w:tr>
      <w:tr w:rsidR="0084512A" w:rsidRPr="0084512A" w14:paraId="53345A3C" w14:textId="77777777" w:rsidTr="0084512A">
        <w:trPr>
          <w:jc w:val="center"/>
        </w:trPr>
        <w:tc>
          <w:tcPr>
            <w:tcW w:w="17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01410F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9B5FE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>Обезбедио сам израду потребне документације која је у складу са законом и омогућио да буде доступна свима.</w:t>
            </w:r>
          </w:p>
          <w:p w14:paraId="37378713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Општа акта и документација Установе су благовремено усклађени са законом и доступни онима којима су намењени и другим заинтересованим лицима у складу са Законом. </w:t>
            </w:r>
          </w:p>
          <w:p w14:paraId="6845A769" w14:textId="77777777" w:rsidR="0084512A" w:rsidRPr="0084512A" w:rsidRDefault="0084512A" w:rsidP="0084512A">
            <w:pPr>
              <w:ind w:left="363"/>
              <w:jc w:val="both"/>
              <w:rPr>
                <w:rFonts w:ascii="Calibri" w:hAnsi="Calibri"/>
                <w:lang w:val="sr-Cyrl-RS"/>
              </w:rPr>
            </w:pPr>
          </w:p>
        </w:tc>
      </w:tr>
    </w:tbl>
    <w:p w14:paraId="1A7689A3" w14:textId="77777777" w:rsidR="0084512A" w:rsidRPr="0084512A" w:rsidRDefault="0084512A" w:rsidP="0084512A">
      <w:pPr>
        <w:jc w:val="both"/>
        <w:rPr>
          <w:rFonts w:ascii="Calibri" w:hAnsi="Calibri"/>
          <w:lang w:val="sr-Cyrl-CS"/>
        </w:rPr>
      </w:pPr>
    </w:p>
    <w:tbl>
      <w:tblPr>
        <w:tblW w:w="10873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064"/>
      </w:tblGrid>
      <w:tr w:rsidR="0084512A" w:rsidRPr="0084512A" w14:paraId="0B5E43CA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8B03E3" w14:textId="77777777" w:rsidR="0084512A" w:rsidRPr="0084512A" w:rsidRDefault="0084512A" w:rsidP="008451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CS"/>
              </w:rPr>
              <w:t>6</w:t>
            </w:r>
            <w:r w:rsidRPr="0084512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.3.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20F4DC" w14:textId="77777777" w:rsidR="0084512A" w:rsidRPr="0084512A" w:rsidRDefault="0084512A" w:rsidP="0084512A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bookmarkStart w:id="38" w:name="_Toc329092164"/>
            <w:r w:rsidRPr="0084512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Примена општих аката и документације установе</w:t>
            </w:r>
            <w:bookmarkEnd w:id="38"/>
          </w:p>
        </w:tc>
      </w:tr>
      <w:tr w:rsidR="0084512A" w:rsidRPr="0084512A" w14:paraId="79117451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41C6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Latn-RS"/>
              </w:rPr>
            </w:pPr>
            <w:r w:rsidRPr="0084512A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Опис стандарда</w:t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72348" w14:textId="77777777" w:rsidR="0084512A" w:rsidRPr="0084512A" w:rsidRDefault="0084512A" w:rsidP="0084512A">
            <w:pPr>
              <w:spacing w:before="60" w:after="60"/>
              <w:jc w:val="both"/>
              <w:rPr>
                <w:rFonts w:ascii="Arial" w:hAnsi="Arial" w:cs="Arial"/>
                <w:lang w:val="sr-Cyrl-RS"/>
              </w:rPr>
            </w:pP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 xml:space="preserve">Директор 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>обезбеђује поштовање и примену прописа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CS"/>
              </w:rPr>
              <w:t>,</w:t>
            </w:r>
            <w:r w:rsidRPr="0084512A">
              <w:rPr>
                <w:rFonts w:ascii="Arial" w:eastAsia="MS PGothic" w:hAnsi="Arial" w:cs="Arial"/>
                <w:bCs/>
                <w:sz w:val="22"/>
                <w:szCs w:val="22"/>
                <w:lang w:val="sr-Cyrl-RS"/>
              </w:rPr>
              <w:t xml:space="preserve"> општих аката и документације установе</w:t>
            </w:r>
          </w:p>
        </w:tc>
      </w:tr>
      <w:tr w:rsidR="0084512A" w:rsidRPr="0084512A" w14:paraId="7AD88C99" w14:textId="77777777" w:rsidTr="0084512A">
        <w:trPr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A84E99" w14:textId="77777777" w:rsidR="0084512A" w:rsidRPr="0084512A" w:rsidRDefault="0084512A" w:rsidP="0084512A">
            <w:pPr>
              <w:spacing w:before="60"/>
              <w:jc w:val="both"/>
              <w:rPr>
                <w:rFonts w:ascii="Calibri" w:hAnsi="Calibri"/>
                <w:i/>
                <w:lang w:val="sr-Cyrl-RS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C1122" w14:textId="77777777" w:rsidR="0084512A" w:rsidRPr="0084512A" w:rsidRDefault="0084512A" w:rsidP="0084512A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4512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школи се поштују прописи и поступа у складу са Општим актима Установе. </w:t>
            </w:r>
          </w:p>
          <w:p w14:paraId="118A1F1E" w14:textId="77777777" w:rsidR="0084512A" w:rsidRPr="0084512A" w:rsidRDefault="0084512A" w:rsidP="0084512A">
            <w:pPr>
              <w:ind w:left="36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6096CD74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54CF5B" w14:textId="77777777" w:rsidR="0084512A" w:rsidRPr="0084512A" w:rsidRDefault="0084512A" w:rsidP="0084512A">
      <w:pPr>
        <w:jc w:val="both"/>
        <w:rPr>
          <w:rFonts w:ascii="Calibri" w:hAnsi="Calibri"/>
          <w:lang w:val="sr-Latn-CS"/>
        </w:rPr>
      </w:pPr>
    </w:p>
    <w:p w14:paraId="14A3A556" w14:textId="77777777" w:rsidR="0084512A" w:rsidRPr="0084512A" w:rsidRDefault="0084512A" w:rsidP="0084512A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14:paraId="650A8E76" w14:textId="77777777" w:rsidR="006561EC" w:rsidRPr="006561EC" w:rsidRDefault="006561EC" w:rsidP="006561EC">
      <w:pPr>
        <w:spacing w:line="260" w:lineRule="exact"/>
        <w:rPr>
          <w:sz w:val="24"/>
          <w:szCs w:val="24"/>
          <w:lang w:val="sr-Cyrl-RS"/>
        </w:rPr>
        <w:sectPr w:rsidR="006561EC" w:rsidRPr="006561EC">
          <w:pgSz w:w="12240" w:h="15840"/>
          <w:pgMar w:top="1360" w:right="1720" w:bottom="280" w:left="1700" w:header="720" w:footer="720" w:gutter="0"/>
          <w:cols w:space="720"/>
        </w:sectPr>
      </w:pPr>
    </w:p>
    <w:p w14:paraId="610823E0" w14:textId="77777777" w:rsidR="00E22822" w:rsidRPr="006F78AD" w:rsidRDefault="00945B36" w:rsidP="006F78AD">
      <w:pPr>
        <w:spacing w:before="3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</w:t>
      </w:r>
    </w:p>
    <w:sectPr w:rsidR="00E22822" w:rsidRPr="006F78AD">
      <w:type w:val="continuous"/>
      <w:pgSz w:w="12240" w:h="15840"/>
      <w:pgMar w:top="1480" w:right="7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0A6"/>
    <w:multiLevelType w:val="hybridMultilevel"/>
    <w:tmpl w:val="BD6EAEB0"/>
    <w:lvl w:ilvl="0" w:tplc="7BC0F30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3D590D"/>
    <w:multiLevelType w:val="hybridMultilevel"/>
    <w:tmpl w:val="73A60360"/>
    <w:lvl w:ilvl="0" w:tplc="94D67C8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F760E64"/>
    <w:multiLevelType w:val="hybridMultilevel"/>
    <w:tmpl w:val="A6D22F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41120"/>
    <w:multiLevelType w:val="hybridMultilevel"/>
    <w:tmpl w:val="E3A82694"/>
    <w:lvl w:ilvl="0" w:tplc="18BA086E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47136A67"/>
    <w:multiLevelType w:val="hybridMultilevel"/>
    <w:tmpl w:val="8C868068"/>
    <w:lvl w:ilvl="0" w:tplc="ED16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509D8"/>
    <w:multiLevelType w:val="hybridMultilevel"/>
    <w:tmpl w:val="43348F58"/>
    <w:lvl w:ilvl="0" w:tplc="0AC0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36269"/>
    <w:multiLevelType w:val="hybridMultilevel"/>
    <w:tmpl w:val="EB7EBDF8"/>
    <w:lvl w:ilvl="0" w:tplc="1C4880D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846E17"/>
    <w:multiLevelType w:val="hybridMultilevel"/>
    <w:tmpl w:val="D3702416"/>
    <w:lvl w:ilvl="0" w:tplc="3DBC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267E"/>
    <w:multiLevelType w:val="hybridMultilevel"/>
    <w:tmpl w:val="544A0602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9D5"/>
    <w:multiLevelType w:val="hybridMultilevel"/>
    <w:tmpl w:val="83ACC3A4"/>
    <w:lvl w:ilvl="0" w:tplc="0374FAD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3B81E08"/>
    <w:multiLevelType w:val="hybridMultilevel"/>
    <w:tmpl w:val="46047704"/>
    <w:lvl w:ilvl="0" w:tplc="70C25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532E8"/>
    <w:multiLevelType w:val="multilevel"/>
    <w:tmpl w:val="4F9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2"/>
    <w:rsid w:val="00004307"/>
    <w:rsid w:val="000176E6"/>
    <w:rsid w:val="00027A0A"/>
    <w:rsid w:val="0007539E"/>
    <w:rsid w:val="00087840"/>
    <w:rsid w:val="000C1DE7"/>
    <w:rsid w:val="000C46AF"/>
    <w:rsid w:val="000D41BF"/>
    <w:rsid w:val="000D7CFA"/>
    <w:rsid w:val="000F27DB"/>
    <w:rsid w:val="001137BA"/>
    <w:rsid w:val="0012134B"/>
    <w:rsid w:val="00134D40"/>
    <w:rsid w:val="0014081F"/>
    <w:rsid w:val="001735DB"/>
    <w:rsid w:val="00183B82"/>
    <w:rsid w:val="00213C77"/>
    <w:rsid w:val="0023528D"/>
    <w:rsid w:val="00274E80"/>
    <w:rsid w:val="00276B12"/>
    <w:rsid w:val="002B7E77"/>
    <w:rsid w:val="002C76E2"/>
    <w:rsid w:val="003171A6"/>
    <w:rsid w:val="00343097"/>
    <w:rsid w:val="003462AD"/>
    <w:rsid w:val="00365CD8"/>
    <w:rsid w:val="00373FF1"/>
    <w:rsid w:val="00396621"/>
    <w:rsid w:val="003C0636"/>
    <w:rsid w:val="003C782B"/>
    <w:rsid w:val="00400BC6"/>
    <w:rsid w:val="00427158"/>
    <w:rsid w:val="0045221A"/>
    <w:rsid w:val="0047404C"/>
    <w:rsid w:val="00487296"/>
    <w:rsid w:val="0049326E"/>
    <w:rsid w:val="00515738"/>
    <w:rsid w:val="00527A6F"/>
    <w:rsid w:val="00537CDE"/>
    <w:rsid w:val="00572210"/>
    <w:rsid w:val="00576615"/>
    <w:rsid w:val="00593055"/>
    <w:rsid w:val="00593FDD"/>
    <w:rsid w:val="00597651"/>
    <w:rsid w:val="005E655B"/>
    <w:rsid w:val="00607D5F"/>
    <w:rsid w:val="00650D96"/>
    <w:rsid w:val="006561EC"/>
    <w:rsid w:val="00661675"/>
    <w:rsid w:val="00661C9F"/>
    <w:rsid w:val="006729F7"/>
    <w:rsid w:val="006C3F4C"/>
    <w:rsid w:val="006D2E48"/>
    <w:rsid w:val="006F78AD"/>
    <w:rsid w:val="00713D54"/>
    <w:rsid w:val="00723779"/>
    <w:rsid w:val="00745964"/>
    <w:rsid w:val="007A0DD8"/>
    <w:rsid w:val="008142EC"/>
    <w:rsid w:val="00834DEB"/>
    <w:rsid w:val="0084512A"/>
    <w:rsid w:val="00873662"/>
    <w:rsid w:val="0089339B"/>
    <w:rsid w:val="008A72B1"/>
    <w:rsid w:val="00900D7D"/>
    <w:rsid w:val="0090601F"/>
    <w:rsid w:val="00927915"/>
    <w:rsid w:val="00935E9F"/>
    <w:rsid w:val="0094428D"/>
    <w:rsid w:val="00945B36"/>
    <w:rsid w:val="00993337"/>
    <w:rsid w:val="009B7C0C"/>
    <w:rsid w:val="00A34F74"/>
    <w:rsid w:val="00A37B8B"/>
    <w:rsid w:val="00A6631C"/>
    <w:rsid w:val="00A66765"/>
    <w:rsid w:val="00A71B80"/>
    <w:rsid w:val="00A74B1B"/>
    <w:rsid w:val="00A91FDD"/>
    <w:rsid w:val="00AA7FCC"/>
    <w:rsid w:val="00AB00AB"/>
    <w:rsid w:val="00AB3E2A"/>
    <w:rsid w:val="00AC402A"/>
    <w:rsid w:val="00AE2C7B"/>
    <w:rsid w:val="00B05A35"/>
    <w:rsid w:val="00B34BD7"/>
    <w:rsid w:val="00B64528"/>
    <w:rsid w:val="00B80E16"/>
    <w:rsid w:val="00B96A3E"/>
    <w:rsid w:val="00BA7963"/>
    <w:rsid w:val="00BD4FF0"/>
    <w:rsid w:val="00BE0649"/>
    <w:rsid w:val="00BF2966"/>
    <w:rsid w:val="00C2460D"/>
    <w:rsid w:val="00C2578C"/>
    <w:rsid w:val="00C4152E"/>
    <w:rsid w:val="00C531E3"/>
    <w:rsid w:val="00C9144E"/>
    <w:rsid w:val="00CB4EC0"/>
    <w:rsid w:val="00CE2A79"/>
    <w:rsid w:val="00CF3DE1"/>
    <w:rsid w:val="00D1033F"/>
    <w:rsid w:val="00D11DA8"/>
    <w:rsid w:val="00D36D8E"/>
    <w:rsid w:val="00D75F34"/>
    <w:rsid w:val="00D94435"/>
    <w:rsid w:val="00DA1631"/>
    <w:rsid w:val="00DE3F2F"/>
    <w:rsid w:val="00DF1F81"/>
    <w:rsid w:val="00E06A7F"/>
    <w:rsid w:val="00E22822"/>
    <w:rsid w:val="00E27BD0"/>
    <w:rsid w:val="00E4497C"/>
    <w:rsid w:val="00EA0FCF"/>
    <w:rsid w:val="00EB3609"/>
    <w:rsid w:val="00EC7730"/>
    <w:rsid w:val="00EE4E30"/>
    <w:rsid w:val="00EF5C2E"/>
    <w:rsid w:val="00F42045"/>
    <w:rsid w:val="00F5488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295"/>
  <w15:docId w15:val="{986AAF84-922A-4185-9F9C-8F63AA97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D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9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6216</Words>
  <Characters>35434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2021-02-12T13:27:00Z</cp:lastPrinted>
  <dcterms:created xsi:type="dcterms:W3CDTF">2021-01-28T06:35:00Z</dcterms:created>
  <dcterms:modified xsi:type="dcterms:W3CDTF">2021-02-12T13:27:00Z</dcterms:modified>
</cp:coreProperties>
</file>